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692C99" w14:textId="77777777" w:rsidR="00B07504" w:rsidRDefault="00B07504" w:rsidP="00B07504">
      <w:pPr>
        <w:autoSpaceDE w:val="0"/>
        <w:autoSpaceDN w:val="0"/>
        <w:adjustRightInd w:val="0"/>
        <w:jc w:val="center"/>
        <w:rPr>
          <w:rFonts w:ascii="Arial" w:hAnsi="Arial" w:cs="Arial"/>
          <w:b/>
          <w:bCs/>
          <w:sz w:val="32"/>
          <w:szCs w:val="32"/>
        </w:rPr>
      </w:pPr>
      <w:r w:rsidRPr="00973749">
        <w:rPr>
          <w:rFonts w:ascii="Arial" w:hAnsi="Arial" w:cs="Arial"/>
          <w:b/>
          <w:bCs/>
          <w:sz w:val="32"/>
          <w:szCs w:val="32"/>
        </w:rPr>
        <w:t>HEDDON-ON-THE-WALL ST. ANDREW’S CE FIRST SCHOOL</w:t>
      </w:r>
    </w:p>
    <w:p w14:paraId="38E0A59A" w14:textId="77777777" w:rsidR="00B07504" w:rsidRPr="00973749" w:rsidRDefault="00B07504" w:rsidP="00B07504">
      <w:pPr>
        <w:autoSpaceDE w:val="0"/>
        <w:autoSpaceDN w:val="0"/>
        <w:adjustRightInd w:val="0"/>
        <w:jc w:val="center"/>
        <w:rPr>
          <w:rFonts w:ascii="Arial" w:hAnsi="Arial" w:cs="Arial"/>
          <w:b/>
          <w:bCs/>
          <w:sz w:val="32"/>
          <w:szCs w:val="32"/>
        </w:rPr>
      </w:pPr>
    </w:p>
    <w:p w14:paraId="1D3DCB61" w14:textId="77777777" w:rsidR="00B07504" w:rsidRPr="00EE3767" w:rsidRDefault="00B07504" w:rsidP="00B07504">
      <w:pPr>
        <w:autoSpaceDE w:val="0"/>
        <w:autoSpaceDN w:val="0"/>
        <w:adjustRightInd w:val="0"/>
        <w:jc w:val="center"/>
        <w:rPr>
          <w:rFonts w:ascii="Arial" w:hAnsi="Arial" w:cs="Arial"/>
          <w:b/>
          <w:bCs/>
          <w:sz w:val="36"/>
          <w:szCs w:val="36"/>
        </w:rPr>
      </w:pPr>
      <w:r>
        <w:rPr>
          <w:rFonts w:ascii="Arial" w:hAnsi="Arial" w:cs="Arial"/>
          <w:b/>
          <w:bCs/>
          <w:sz w:val="36"/>
          <w:szCs w:val="36"/>
        </w:rPr>
        <w:t xml:space="preserve">Special Educational Needs and Disability (SEND) </w:t>
      </w:r>
      <w:r w:rsidRPr="00EE3767">
        <w:rPr>
          <w:rFonts w:ascii="Arial" w:hAnsi="Arial" w:cs="Arial"/>
          <w:b/>
          <w:bCs/>
          <w:sz w:val="36"/>
          <w:szCs w:val="36"/>
        </w:rPr>
        <w:t>Policy</w:t>
      </w:r>
    </w:p>
    <w:p w14:paraId="66B0182F" w14:textId="77777777" w:rsidR="00B07504" w:rsidRPr="00EE3767" w:rsidRDefault="00B07504" w:rsidP="00B07504">
      <w:pPr>
        <w:autoSpaceDE w:val="0"/>
        <w:autoSpaceDN w:val="0"/>
        <w:adjustRightInd w:val="0"/>
        <w:jc w:val="center"/>
        <w:rPr>
          <w:rFonts w:ascii="Arial" w:hAnsi="Arial" w:cs="Arial"/>
          <w:b/>
          <w:bCs/>
          <w:sz w:val="36"/>
          <w:szCs w:val="36"/>
        </w:rPr>
      </w:pPr>
    </w:p>
    <w:p w14:paraId="0C9CBC03" w14:textId="77777777" w:rsidR="00B07504" w:rsidRDefault="00B07504" w:rsidP="00B07504">
      <w:pPr>
        <w:pStyle w:val="NoSpacing"/>
        <w:rPr>
          <w:rFonts w:ascii="Arial" w:hAnsi="Arial" w:cs="Arial"/>
          <w:sz w:val="32"/>
          <w:szCs w:val="32"/>
        </w:rPr>
      </w:pPr>
      <w:r>
        <w:rPr>
          <w:rFonts w:ascii="Arial" w:hAnsi="Arial" w:cs="Arial"/>
          <w:sz w:val="32"/>
          <w:szCs w:val="32"/>
        </w:rPr>
        <w:t>Beliefs and Values around SEND</w:t>
      </w:r>
    </w:p>
    <w:p w14:paraId="73E57902" w14:textId="77777777" w:rsidR="00B07504" w:rsidRPr="00755AC3" w:rsidRDefault="00B07504" w:rsidP="00B07504">
      <w:pPr>
        <w:rPr>
          <w:rFonts w:ascii="Arial" w:hAnsi="Arial" w:cs="Arial"/>
          <w:u w:val="single"/>
        </w:rPr>
      </w:pPr>
    </w:p>
    <w:p w14:paraId="45602B3A" w14:textId="77777777" w:rsidR="00B07504" w:rsidRPr="00755AC3" w:rsidRDefault="00B07504" w:rsidP="00B07504">
      <w:pPr>
        <w:pStyle w:val="ListParagraph"/>
        <w:numPr>
          <w:ilvl w:val="0"/>
          <w:numId w:val="16"/>
        </w:numPr>
        <w:rPr>
          <w:rFonts w:ascii="Arial" w:hAnsi="Arial" w:cs="Arial"/>
          <w:i/>
        </w:rPr>
      </w:pPr>
      <w:r w:rsidRPr="00755AC3">
        <w:rPr>
          <w:rFonts w:ascii="Arial" w:hAnsi="Arial" w:cs="Arial"/>
          <w:i/>
        </w:rPr>
        <w:t xml:space="preserve">We recognize the individuality of each child </w:t>
      </w:r>
      <w:r>
        <w:rPr>
          <w:rFonts w:ascii="Arial" w:hAnsi="Arial" w:cs="Arial"/>
          <w:i/>
        </w:rPr>
        <w:t xml:space="preserve">as being uniquely made in the image of God </w:t>
      </w:r>
      <w:r w:rsidRPr="00755AC3">
        <w:rPr>
          <w:rFonts w:ascii="Arial" w:hAnsi="Arial" w:cs="Arial"/>
          <w:i/>
        </w:rPr>
        <w:t xml:space="preserve">and strive to help them to achieve their full potential. Every child is valued regardless of race, culture or religious beliefs and whatever their abilities or needs. </w:t>
      </w:r>
    </w:p>
    <w:p w14:paraId="15672052" w14:textId="77777777" w:rsidR="00B07504" w:rsidRPr="00DA1CB5" w:rsidRDefault="00B07504" w:rsidP="00B07504">
      <w:pPr>
        <w:pStyle w:val="ListParagraph"/>
        <w:numPr>
          <w:ilvl w:val="0"/>
          <w:numId w:val="16"/>
        </w:numPr>
        <w:rPr>
          <w:rFonts w:ascii="Arial" w:hAnsi="Arial" w:cs="Arial"/>
          <w:i/>
        </w:rPr>
      </w:pPr>
      <w:r w:rsidRPr="00755AC3">
        <w:rPr>
          <w:rFonts w:ascii="Arial" w:hAnsi="Arial" w:cs="Arial"/>
          <w:i/>
        </w:rPr>
        <w:t>All children have the ability to learn and progress and we work to provide an environment where all children are valued, their potential nurtured an</w:t>
      </w:r>
      <w:r>
        <w:rPr>
          <w:rFonts w:ascii="Arial" w:hAnsi="Arial" w:cs="Arial"/>
          <w:i/>
        </w:rPr>
        <w:t xml:space="preserve">d their </w:t>
      </w:r>
      <w:r w:rsidRPr="00DA1CB5">
        <w:rPr>
          <w:rFonts w:ascii="Arial" w:hAnsi="Arial" w:cs="Arial"/>
          <w:i/>
        </w:rPr>
        <w:t>achievements celebrated;</w:t>
      </w:r>
    </w:p>
    <w:p w14:paraId="304FB1DF" w14:textId="77777777" w:rsidR="00B07504" w:rsidRPr="00DA1CB5" w:rsidRDefault="00B07504" w:rsidP="00B07504">
      <w:pPr>
        <w:numPr>
          <w:ilvl w:val="0"/>
          <w:numId w:val="16"/>
        </w:numPr>
        <w:rPr>
          <w:rFonts w:ascii="Arial" w:hAnsi="Arial" w:cs="Arial"/>
          <w:i/>
        </w:rPr>
      </w:pPr>
      <w:r>
        <w:rPr>
          <w:rFonts w:ascii="Arial" w:hAnsi="Arial" w:cs="Arial"/>
          <w:i/>
        </w:rPr>
        <w:t>We believe that</w:t>
      </w:r>
      <w:r w:rsidRPr="00DA1CB5">
        <w:rPr>
          <w:rFonts w:ascii="Arial" w:hAnsi="Arial" w:cs="Arial"/>
          <w:i/>
        </w:rPr>
        <w:t xml:space="preserve"> all learners</w:t>
      </w:r>
      <w:r>
        <w:rPr>
          <w:rFonts w:ascii="Arial" w:hAnsi="Arial" w:cs="Arial"/>
          <w:i/>
        </w:rPr>
        <w:t xml:space="preserve"> should</w:t>
      </w:r>
      <w:r w:rsidRPr="00DA1CB5">
        <w:rPr>
          <w:rFonts w:ascii="Arial" w:hAnsi="Arial" w:cs="Arial"/>
          <w:i/>
        </w:rPr>
        <w:t xml:space="preserve"> have a </w:t>
      </w:r>
      <w:r>
        <w:rPr>
          <w:rFonts w:ascii="Arial" w:hAnsi="Arial" w:cs="Arial"/>
          <w:i/>
        </w:rPr>
        <w:t xml:space="preserve">challenging, </w:t>
      </w:r>
      <w:r w:rsidRPr="00DA1CB5">
        <w:rPr>
          <w:rFonts w:ascii="Arial" w:hAnsi="Arial" w:cs="Arial"/>
          <w:i/>
        </w:rPr>
        <w:t>broad, balanced and relevant curriculum to which they have full access;</w:t>
      </w:r>
    </w:p>
    <w:p w14:paraId="7C6787CF" w14:textId="77777777" w:rsidR="00B07504" w:rsidRPr="00755AC3" w:rsidRDefault="00B07504" w:rsidP="00B07504">
      <w:pPr>
        <w:pStyle w:val="ListParagraph"/>
        <w:numPr>
          <w:ilvl w:val="0"/>
          <w:numId w:val="16"/>
        </w:numPr>
        <w:rPr>
          <w:rFonts w:ascii="Arial" w:hAnsi="Arial" w:cs="Arial"/>
          <w:i/>
        </w:rPr>
      </w:pPr>
      <w:r w:rsidRPr="00755AC3">
        <w:rPr>
          <w:rFonts w:ascii="Arial" w:hAnsi="Arial" w:cs="Arial"/>
          <w:i/>
        </w:rPr>
        <w:t xml:space="preserve">Provision for children with SEND is the responsibility of the whole school and we expect every member of staff accepts </w:t>
      </w:r>
      <w:r>
        <w:rPr>
          <w:rFonts w:ascii="Arial" w:hAnsi="Arial" w:cs="Arial"/>
          <w:i/>
        </w:rPr>
        <w:t>and embraces this responsibility;</w:t>
      </w:r>
    </w:p>
    <w:p w14:paraId="2AD1FB33" w14:textId="77777777" w:rsidR="00B07504" w:rsidRPr="00755AC3" w:rsidRDefault="00B07504" w:rsidP="00B07504">
      <w:pPr>
        <w:pStyle w:val="ListParagraph"/>
        <w:numPr>
          <w:ilvl w:val="0"/>
          <w:numId w:val="16"/>
        </w:numPr>
        <w:rPr>
          <w:rFonts w:ascii="Arial" w:hAnsi="Arial" w:cs="Arial"/>
          <w:i/>
        </w:rPr>
      </w:pPr>
      <w:r w:rsidRPr="00755AC3">
        <w:rPr>
          <w:rFonts w:ascii="Arial" w:hAnsi="Arial" w:cs="Arial"/>
          <w:i/>
        </w:rPr>
        <w:t>Class teachers are responsible for the teaching, learning and progress of all pupils in their class, including those with SEND and who are als</w:t>
      </w:r>
      <w:r>
        <w:rPr>
          <w:rFonts w:ascii="Arial" w:hAnsi="Arial" w:cs="Arial"/>
          <w:i/>
        </w:rPr>
        <w:t>o supported by specialist staff;</w:t>
      </w:r>
      <w:r w:rsidRPr="00755AC3">
        <w:rPr>
          <w:rFonts w:ascii="Arial" w:hAnsi="Arial" w:cs="Arial"/>
          <w:i/>
        </w:rPr>
        <w:t xml:space="preserve"> </w:t>
      </w:r>
    </w:p>
    <w:p w14:paraId="549E95B0" w14:textId="77777777" w:rsidR="00B07504" w:rsidRPr="00755AC3" w:rsidRDefault="00B07504" w:rsidP="00B07504">
      <w:pPr>
        <w:pStyle w:val="ListParagraph"/>
        <w:numPr>
          <w:ilvl w:val="0"/>
          <w:numId w:val="16"/>
        </w:numPr>
        <w:rPr>
          <w:rFonts w:ascii="Arial" w:hAnsi="Arial" w:cs="Arial"/>
          <w:i/>
        </w:rPr>
      </w:pPr>
      <w:r w:rsidRPr="00755AC3">
        <w:rPr>
          <w:rFonts w:ascii="Arial" w:hAnsi="Arial" w:cs="Arial"/>
          <w:i/>
        </w:rPr>
        <w:t>We recognize the need to work in partnership with parents and value the contribution parents make to their child’s education. Children also contribute their views on the provision provided</w:t>
      </w:r>
      <w:r>
        <w:rPr>
          <w:rFonts w:ascii="Arial" w:hAnsi="Arial" w:cs="Arial"/>
          <w:i/>
        </w:rPr>
        <w:t>;</w:t>
      </w:r>
    </w:p>
    <w:p w14:paraId="62E169AF" w14:textId="77777777" w:rsidR="00B07504" w:rsidRPr="00DA1CB5" w:rsidRDefault="00B07504" w:rsidP="00B07504">
      <w:pPr>
        <w:numPr>
          <w:ilvl w:val="0"/>
          <w:numId w:val="16"/>
        </w:numPr>
        <w:rPr>
          <w:rFonts w:ascii="Arial" w:hAnsi="Arial" w:cs="Arial"/>
          <w:i/>
        </w:rPr>
      </w:pPr>
      <w:r>
        <w:rPr>
          <w:rFonts w:ascii="Arial" w:hAnsi="Arial" w:cs="Arial"/>
          <w:i/>
        </w:rPr>
        <w:t>We will</w:t>
      </w:r>
      <w:r w:rsidRPr="00973749">
        <w:rPr>
          <w:rFonts w:ascii="Arial" w:hAnsi="Arial" w:cs="Arial"/>
          <w:i/>
        </w:rPr>
        <w:t xml:space="preserve"> proactively with the Local Authority and other agen</w:t>
      </w:r>
      <w:r>
        <w:rPr>
          <w:rFonts w:ascii="Arial" w:hAnsi="Arial" w:cs="Arial"/>
          <w:i/>
        </w:rPr>
        <w:t>cies including Social Services</w:t>
      </w:r>
      <w:r w:rsidRPr="00973749">
        <w:rPr>
          <w:rFonts w:ascii="Arial" w:hAnsi="Arial" w:cs="Arial"/>
          <w:i/>
        </w:rPr>
        <w:t xml:space="preserve">, </w:t>
      </w:r>
      <w:r>
        <w:rPr>
          <w:rFonts w:ascii="Arial" w:hAnsi="Arial" w:cs="Arial"/>
          <w:i/>
        </w:rPr>
        <w:t>Locality Inclusion Support</w:t>
      </w:r>
      <w:r w:rsidRPr="00973749">
        <w:rPr>
          <w:rFonts w:ascii="Arial" w:hAnsi="Arial" w:cs="Arial"/>
          <w:i/>
        </w:rPr>
        <w:t xml:space="preserve"> Team, psychological and </w:t>
      </w:r>
      <w:r>
        <w:rPr>
          <w:rFonts w:ascii="Arial" w:hAnsi="Arial" w:cs="Arial"/>
          <w:i/>
        </w:rPr>
        <w:t>medical services including Children and Young People’s Services</w:t>
      </w:r>
      <w:r w:rsidRPr="00973749">
        <w:rPr>
          <w:rFonts w:ascii="Arial" w:hAnsi="Arial" w:cs="Arial"/>
          <w:i/>
        </w:rPr>
        <w:t xml:space="preserve"> in identifying, assessing and meeting Special Educational Needs.</w:t>
      </w:r>
    </w:p>
    <w:p w14:paraId="7CA05C3A" w14:textId="77777777" w:rsidR="00B07504" w:rsidRDefault="00B07504" w:rsidP="00B07504">
      <w:pPr>
        <w:pStyle w:val="NoSpacing"/>
        <w:rPr>
          <w:rFonts w:ascii="Arial" w:hAnsi="Arial" w:cs="Arial"/>
          <w:i/>
          <w:sz w:val="24"/>
          <w:szCs w:val="24"/>
        </w:rPr>
      </w:pPr>
    </w:p>
    <w:p w14:paraId="2EFF0E5D" w14:textId="77777777" w:rsidR="00B07504" w:rsidRPr="00F62DB8" w:rsidRDefault="00B07504" w:rsidP="00B07504">
      <w:pPr>
        <w:pStyle w:val="NoSpacing"/>
        <w:rPr>
          <w:rFonts w:ascii="Arial" w:hAnsi="Arial" w:cs="Arial"/>
          <w:i/>
          <w:sz w:val="24"/>
          <w:szCs w:val="24"/>
        </w:rPr>
      </w:pPr>
      <w:r>
        <w:rPr>
          <w:rFonts w:ascii="Arial" w:hAnsi="Arial" w:cs="Arial"/>
          <w:i/>
          <w:sz w:val="24"/>
          <w:szCs w:val="24"/>
        </w:rPr>
        <w:t>How policy was developed, who was consulted and how it was shared with stakeholders, including parents, families and that it reflects the SEND Code of Practice, 0-25 guidance)</w:t>
      </w:r>
    </w:p>
    <w:p w14:paraId="09D6D1D7" w14:textId="77777777" w:rsidR="00B07504" w:rsidRPr="00EE3767" w:rsidRDefault="00B07504" w:rsidP="00B07504">
      <w:pPr>
        <w:pStyle w:val="NoSpacing"/>
        <w:jc w:val="center"/>
        <w:rPr>
          <w:rFonts w:ascii="Arial" w:hAnsi="Arial" w:cs="Arial"/>
          <w:sz w:val="32"/>
          <w:szCs w:val="32"/>
        </w:rPr>
      </w:pPr>
    </w:p>
    <w:p w14:paraId="113CE699" w14:textId="191769FC" w:rsidR="00B07504" w:rsidRDefault="00B07504" w:rsidP="00B07504">
      <w:pPr>
        <w:autoSpaceDE w:val="0"/>
        <w:autoSpaceDN w:val="0"/>
        <w:adjustRightInd w:val="0"/>
        <w:rPr>
          <w:rFonts w:ascii="Arial" w:hAnsi="Arial" w:cs="Arial"/>
          <w:bCs/>
          <w:i/>
          <w:sz w:val="22"/>
          <w:szCs w:val="22"/>
        </w:rPr>
      </w:pPr>
      <w:r>
        <w:rPr>
          <w:rFonts w:ascii="Arial" w:hAnsi="Arial" w:cs="Arial"/>
          <w:bCs/>
          <w:i/>
          <w:sz w:val="22"/>
          <w:szCs w:val="22"/>
        </w:rPr>
        <w:t>The Special Educational Needs Co-</w:t>
      </w:r>
      <w:proofErr w:type="spellStart"/>
      <w:r>
        <w:rPr>
          <w:rFonts w:ascii="Arial" w:hAnsi="Arial" w:cs="Arial"/>
          <w:bCs/>
          <w:i/>
          <w:sz w:val="22"/>
          <w:szCs w:val="22"/>
        </w:rPr>
        <w:t>ordinator</w:t>
      </w:r>
      <w:proofErr w:type="spellEnd"/>
      <w:r>
        <w:rPr>
          <w:rFonts w:ascii="Arial" w:hAnsi="Arial" w:cs="Arial"/>
          <w:bCs/>
          <w:i/>
          <w:sz w:val="22"/>
          <w:szCs w:val="22"/>
        </w:rPr>
        <w:t xml:space="preserve"> is Mr. Andrew Wheatley who is qualified with the National Award for Special Educational Needs (</w:t>
      </w:r>
      <w:r w:rsidR="00BB6BD6">
        <w:rPr>
          <w:rFonts w:ascii="Arial" w:hAnsi="Arial" w:cs="Arial"/>
          <w:bCs/>
          <w:i/>
          <w:sz w:val="22"/>
          <w:szCs w:val="22"/>
        </w:rPr>
        <w:t>July 2011</w:t>
      </w:r>
      <w:r>
        <w:rPr>
          <w:rFonts w:ascii="Arial" w:hAnsi="Arial" w:cs="Arial"/>
          <w:bCs/>
          <w:i/>
          <w:sz w:val="22"/>
          <w:szCs w:val="22"/>
        </w:rPr>
        <w:t>)</w:t>
      </w:r>
      <w:r w:rsidR="00BB6BD6">
        <w:rPr>
          <w:rFonts w:ascii="Arial" w:hAnsi="Arial" w:cs="Arial"/>
          <w:bCs/>
          <w:i/>
          <w:sz w:val="22"/>
          <w:szCs w:val="22"/>
        </w:rPr>
        <w:t xml:space="preserve"> (Clause 64 </w:t>
      </w:r>
      <w:r>
        <w:rPr>
          <w:rFonts w:ascii="Arial" w:hAnsi="Arial" w:cs="Arial"/>
          <w:bCs/>
          <w:i/>
          <w:sz w:val="22"/>
          <w:szCs w:val="22"/>
        </w:rPr>
        <w:t>Children and Families Bill 2014)</w:t>
      </w:r>
    </w:p>
    <w:p w14:paraId="6867259D" w14:textId="77777777" w:rsidR="00B07504" w:rsidRDefault="00B07504" w:rsidP="00B07504">
      <w:pPr>
        <w:autoSpaceDE w:val="0"/>
        <w:autoSpaceDN w:val="0"/>
        <w:adjustRightInd w:val="0"/>
        <w:rPr>
          <w:rFonts w:ascii="Arial" w:hAnsi="Arial" w:cs="Arial"/>
          <w:bCs/>
          <w:i/>
          <w:sz w:val="22"/>
          <w:szCs w:val="22"/>
        </w:rPr>
      </w:pPr>
    </w:p>
    <w:p w14:paraId="581AF46A" w14:textId="77777777" w:rsidR="00B07504" w:rsidRPr="006B7727" w:rsidRDefault="00B07504" w:rsidP="00B07504">
      <w:pPr>
        <w:autoSpaceDE w:val="0"/>
        <w:autoSpaceDN w:val="0"/>
        <w:adjustRightInd w:val="0"/>
        <w:rPr>
          <w:rFonts w:ascii="Arial" w:hAnsi="Arial" w:cs="Arial"/>
          <w:bCs/>
          <w:i/>
          <w:sz w:val="22"/>
          <w:szCs w:val="22"/>
        </w:rPr>
      </w:pPr>
      <w:r>
        <w:rPr>
          <w:rFonts w:ascii="Arial" w:hAnsi="Arial" w:cs="Arial"/>
          <w:bCs/>
          <w:i/>
          <w:sz w:val="22"/>
          <w:szCs w:val="22"/>
        </w:rPr>
        <w:t>Mr. Wheatley is the Headteacher of the School and therefore is a member of Senior Leadership Team and advocate on Senior Leadership Team for children with Special Educational Needs (Ref: Role of the SENCO in Schools Code of Practice 6:89)</w:t>
      </w:r>
    </w:p>
    <w:p w14:paraId="68FCCF24" w14:textId="77777777" w:rsidR="00EE3767" w:rsidRPr="00EE3767" w:rsidRDefault="00EE3767" w:rsidP="00C80DA0">
      <w:pPr>
        <w:autoSpaceDE w:val="0"/>
        <w:autoSpaceDN w:val="0"/>
        <w:adjustRightInd w:val="0"/>
        <w:rPr>
          <w:rFonts w:ascii="Arial" w:hAnsi="Arial" w:cs="Arial"/>
          <w:b/>
          <w:bCs/>
          <w:sz w:val="36"/>
          <w:szCs w:val="36"/>
        </w:rPr>
      </w:pPr>
    </w:p>
    <w:p w14:paraId="45A37D3B" w14:textId="77777777" w:rsidR="00C80DA0" w:rsidRPr="00EE3767" w:rsidRDefault="00C80DA0" w:rsidP="00C80DA0">
      <w:pPr>
        <w:autoSpaceDE w:val="0"/>
        <w:autoSpaceDN w:val="0"/>
        <w:adjustRightInd w:val="0"/>
        <w:rPr>
          <w:rFonts w:ascii="Arial" w:hAnsi="Arial" w:cs="Arial"/>
          <w:b/>
          <w:bCs/>
          <w:sz w:val="36"/>
          <w:szCs w:val="36"/>
        </w:rPr>
      </w:pPr>
    </w:p>
    <w:tbl>
      <w:tblPr>
        <w:tblStyle w:val="TableGrid"/>
        <w:tblW w:w="10314" w:type="dxa"/>
        <w:tblLook w:val="04A0" w:firstRow="1" w:lastRow="0" w:firstColumn="1" w:lastColumn="0" w:noHBand="0" w:noVBand="1"/>
      </w:tblPr>
      <w:tblGrid>
        <w:gridCol w:w="4981"/>
        <w:gridCol w:w="5333"/>
      </w:tblGrid>
      <w:tr w:rsidR="00C80DA0" w:rsidRPr="00EE3767" w14:paraId="3E125BCF" w14:textId="77777777" w:rsidTr="00C80DA0">
        <w:tc>
          <w:tcPr>
            <w:tcW w:w="4981" w:type="dxa"/>
          </w:tcPr>
          <w:p w14:paraId="2C082284" w14:textId="77777777" w:rsidR="00C80DA0" w:rsidRPr="00EE3767" w:rsidRDefault="00C80DA0" w:rsidP="00C80DA0">
            <w:pPr>
              <w:autoSpaceDE w:val="0"/>
              <w:autoSpaceDN w:val="0"/>
              <w:adjustRightInd w:val="0"/>
              <w:rPr>
                <w:rFonts w:ascii="Arial" w:hAnsi="Arial" w:cs="Arial"/>
                <w:b/>
                <w:bCs/>
              </w:rPr>
            </w:pPr>
            <w:r w:rsidRPr="00EE3767">
              <w:rPr>
                <w:rFonts w:ascii="Arial" w:hAnsi="Arial" w:cs="Arial"/>
                <w:b/>
                <w:bCs/>
              </w:rPr>
              <w:t>Policy:</w:t>
            </w:r>
          </w:p>
        </w:tc>
        <w:tc>
          <w:tcPr>
            <w:tcW w:w="5333" w:type="dxa"/>
          </w:tcPr>
          <w:p w14:paraId="4F20F2E0" w14:textId="4EDC1026" w:rsidR="00C80DA0" w:rsidRPr="00EE3767" w:rsidRDefault="009276E2" w:rsidP="00C80DA0">
            <w:pPr>
              <w:autoSpaceDE w:val="0"/>
              <w:autoSpaceDN w:val="0"/>
              <w:adjustRightInd w:val="0"/>
              <w:rPr>
                <w:rFonts w:ascii="Arial" w:hAnsi="Arial" w:cs="Arial"/>
                <w:b/>
                <w:bCs/>
              </w:rPr>
            </w:pPr>
            <w:r>
              <w:rPr>
                <w:rFonts w:ascii="Arial" w:hAnsi="Arial" w:cs="Arial"/>
                <w:b/>
                <w:bCs/>
              </w:rPr>
              <w:t xml:space="preserve">SEND </w:t>
            </w:r>
            <w:r w:rsidR="00C80DA0" w:rsidRPr="00EE3767">
              <w:rPr>
                <w:rFonts w:ascii="Arial" w:hAnsi="Arial" w:cs="Arial"/>
                <w:b/>
                <w:bCs/>
              </w:rPr>
              <w:t>Policy</w:t>
            </w:r>
          </w:p>
        </w:tc>
      </w:tr>
      <w:tr w:rsidR="00C80DA0" w:rsidRPr="00EE3767" w14:paraId="51AC6F84" w14:textId="77777777" w:rsidTr="00C80DA0">
        <w:tc>
          <w:tcPr>
            <w:tcW w:w="4981" w:type="dxa"/>
          </w:tcPr>
          <w:p w14:paraId="6158E545" w14:textId="77777777" w:rsidR="00C80DA0" w:rsidRPr="00EE3767" w:rsidRDefault="00C80DA0" w:rsidP="00C80DA0">
            <w:pPr>
              <w:autoSpaceDE w:val="0"/>
              <w:autoSpaceDN w:val="0"/>
              <w:adjustRightInd w:val="0"/>
              <w:rPr>
                <w:rFonts w:ascii="Arial" w:hAnsi="Arial" w:cs="Arial"/>
                <w:b/>
                <w:bCs/>
              </w:rPr>
            </w:pPr>
            <w:r w:rsidRPr="00EE3767">
              <w:rPr>
                <w:rFonts w:ascii="Arial" w:hAnsi="Arial" w:cs="Arial"/>
                <w:b/>
                <w:bCs/>
              </w:rPr>
              <w:t>Published by:</w:t>
            </w:r>
          </w:p>
        </w:tc>
        <w:tc>
          <w:tcPr>
            <w:tcW w:w="5333" w:type="dxa"/>
          </w:tcPr>
          <w:p w14:paraId="2A607670" w14:textId="77777777" w:rsidR="00C80DA0" w:rsidRPr="00EE3767" w:rsidRDefault="00C80DA0" w:rsidP="00C80DA0">
            <w:pPr>
              <w:autoSpaceDE w:val="0"/>
              <w:autoSpaceDN w:val="0"/>
              <w:adjustRightInd w:val="0"/>
              <w:rPr>
                <w:rFonts w:ascii="Arial" w:hAnsi="Arial" w:cs="Arial"/>
                <w:b/>
                <w:bCs/>
              </w:rPr>
            </w:pPr>
            <w:r w:rsidRPr="00EE3767">
              <w:rPr>
                <w:rFonts w:ascii="Arial" w:hAnsi="Arial" w:cs="Arial"/>
                <w:b/>
                <w:bCs/>
              </w:rPr>
              <w:t>Governing Body</w:t>
            </w:r>
          </w:p>
        </w:tc>
      </w:tr>
      <w:tr w:rsidR="00C80DA0" w:rsidRPr="00EE3767" w14:paraId="098F1836" w14:textId="77777777" w:rsidTr="00C80DA0">
        <w:tc>
          <w:tcPr>
            <w:tcW w:w="4981" w:type="dxa"/>
          </w:tcPr>
          <w:p w14:paraId="5F3F0A12" w14:textId="77777777" w:rsidR="00C80DA0" w:rsidRPr="00EE3767" w:rsidRDefault="00C80DA0" w:rsidP="00C80DA0">
            <w:pPr>
              <w:autoSpaceDE w:val="0"/>
              <w:autoSpaceDN w:val="0"/>
              <w:adjustRightInd w:val="0"/>
              <w:rPr>
                <w:rFonts w:ascii="Arial" w:hAnsi="Arial" w:cs="Arial"/>
                <w:b/>
                <w:bCs/>
              </w:rPr>
            </w:pPr>
            <w:r w:rsidRPr="00EE3767">
              <w:rPr>
                <w:rFonts w:ascii="Arial" w:hAnsi="Arial" w:cs="Arial"/>
                <w:b/>
                <w:bCs/>
              </w:rPr>
              <w:t>Author:</w:t>
            </w:r>
          </w:p>
        </w:tc>
        <w:tc>
          <w:tcPr>
            <w:tcW w:w="5333" w:type="dxa"/>
          </w:tcPr>
          <w:p w14:paraId="10723CB1" w14:textId="782EF5F2" w:rsidR="00C80DA0" w:rsidRPr="00EE3767" w:rsidRDefault="00BB6BD6" w:rsidP="00C80DA0">
            <w:pPr>
              <w:autoSpaceDE w:val="0"/>
              <w:autoSpaceDN w:val="0"/>
              <w:adjustRightInd w:val="0"/>
              <w:rPr>
                <w:rFonts w:ascii="Arial" w:hAnsi="Arial" w:cs="Arial"/>
                <w:b/>
                <w:bCs/>
              </w:rPr>
            </w:pPr>
            <w:r>
              <w:rPr>
                <w:rFonts w:ascii="Arial" w:hAnsi="Arial" w:cs="Arial"/>
                <w:b/>
                <w:bCs/>
              </w:rPr>
              <w:t>Mr. A. Wheatley</w:t>
            </w:r>
          </w:p>
        </w:tc>
      </w:tr>
      <w:tr w:rsidR="00C80DA0" w:rsidRPr="00EE3767" w14:paraId="04D5E25F" w14:textId="77777777" w:rsidTr="00C80DA0">
        <w:tc>
          <w:tcPr>
            <w:tcW w:w="4981" w:type="dxa"/>
          </w:tcPr>
          <w:p w14:paraId="51A09526" w14:textId="77777777" w:rsidR="00C80DA0" w:rsidRPr="00EE3767" w:rsidRDefault="00C80DA0" w:rsidP="00C80DA0">
            <w:pPr>
              <w:autoSpaceDE w:val="0"/>
              <w:autoSpaceDN w:val="0"/>
              <w:adjustRightInd w:val="0"/>
              <w:rPr>
                <w:rFonts w:ascii="Arial" w:hAnsi="Arial" w:cs="Arial"/>
                <w:b/>
                <w:bCs/>
              </w:rPr>
            </w:pPr>
            <w:r w:rsidRPr="00EE3767">
              <w:rPr>
                <w:rFonts w:ascii="Arial" w:hAnsi="Arial" w:cs="Arial"/>
                <w:b/>
                <w:bCs/>
              </w:rPr>
              <w:t>Version:</w:t>
            </w:r>
          </w:p>
        </w:tc>
        <w:tc>
          <w:tcPr>
            <w:tcW w:w="5333" w:type="dxa"/>
          </w:tcPr>
          <w:p w14:paraId="1886C23A" w14:textId="0C56C778" w:rsidR="00C80DA0" w:rsidRPr="00EE3767" w:rsidRDefault="00BB6BD6" w:rsidP="00C80DA0">
            <w:pPr>
              <w:autoSpaceDE w:val="0"/>
              <w:autoSpaceDN w:val="0"/>
              <w:adjustRightInd w:val="0"/>
              <w:rPr>
                <w:rFonts w:ascii="Arial" w:hAnsi="Arial" w:cs="Arial"/>
                <w:b/>
                <w:bCs/>
              </w:rPr>
            </w:pPr>
            <w:r>
              <w:rPr>
                <w:rFonts w:ascii="Arial" w:hAnsi="Arial" w:cs="Arial"/>
                <w:b/>
                <w:bCs/>
              </w:rPr>
              <w:t>V1.2</w:t>
            </w:r>
          </w:p>
        </w:tc>
      </w:tr>
      <w:tr w:rsidR="00C80DA0" w:rsidRPr="00EE3767" w14:paraId="29CFEEAD" w14:textId="77777777" w:rsidTr="00C80DA0">
        <w:tc>
          <w:tcPr>
            <w:tcW w:w="4981" w:type="dxa"/>
          </w:tcPr>
          <w:p w14:paraId="1C5A0BF0" w14:textId="77777777" w:rsidR="00C80DA0" w:rsidRPr="00EE3767" w:rsidRDefault="00C80DA0" w:rsidP="00C80DA0">
            <w:pPr>
              <w:autoSpaceDE w:val="0"/>
              <w:autoSpaceDN w:val="0"/>
              <w:adjustRightInd w:val="0"/>
              <w:rPr>
                <w:rFonts w:ascii="Arial" w:hAnsi="Arial" w:cs="Arial"/>
                <w:b/>
                <w:bCs/>
              </w:rPr>
            </w:pPr>
            <w:r w:rsidRPr="00EE3767">
              <w:rPr>
                <w:rFonts w:ascii="Arial" w:hAnsi="Arial" w:cs="Arial"/>
                <w:b/>
                <w:bCs/>
              </w:rPr>
              <w:t>Status:</w:t>
            </w:r>
          </w:p>
        </w:tc>
        <w:tc>
          <w:tcPr>
            <w:tcW w:w="5333" w:type="dxa"/>
          </w:tcPr>
          <w:p w14:paraId="4588BD38" w14:textId="625C5C88" w:rsidR="00C80DA0" w:rsidRPr="00EE3767" w:rsidRDefault="00C80DA0" w:rsidP="00C80DA0">
            <w:pPr>
              <w:autoSpaceDE w:val="0"/>
              <w:autoSpaceDN w:val="0"/>
              <w:adjustRightInd w:val="0"/>
              <w:rPr>
                <w:rFonts w:ascii="Arial" w:hAnsi="Arial" w:cs="Arial"/>
                <w:b/>
                <w:bCs/>
              </w:rPr>
            </w:pPr>
            <w:r w:rsidRPr="00EE3767">
              <w:rPr>
                <w:rFonts w:ascii="Arial" w:hAnsi="Arial" w:cs="Arial"/>
                <w:b/>
                <w:bCs/>
              </w:rPr>
              <w:t>Draft</w:t>
            </w:r>
            <w:r w:rsidR="00BB6BD6">
              <w:rPr>
                <w:rFonts w:ascii="Arial" w:hAnsi="Arial" w:cs="Arial"/>
                <w:b/>
                <w:bCs/>
              </w:rPr>
              <w:t xml:space="preserve"> 2</w:t>
            </w:r>
          </w:p>
        </w:tc>
      </w:tr>
      <w:tr w:rsidR="00C80DA0" w:rsidRPr="00EE3767" w14:paraId="1D65CBCC" w14:textId="77777777" w:rsidTr="00C80DA0">
        <w:tc>
          <w:tcPr>
            <w:tcW w:w="4981" w:type="dxa"/>
          </w:tcPr>
          <w:p w14:paraId="29043AD1" w14:textId="77777777" w:rsidR="00C80DA0" w:rsidRPr="00EE3767" w:rsidRDefault="00C80DA0" w:rsidP="00C80DA0">
            <w:pPr>
              <w:autoSpaceDE w:val="0"/>
              <w:autoSpaceDN w:val="0"/>
              <w:adjustRightInd w:val="0"/>
              <w:rPr>
                <w:rFonts w:ascii="Arial" w:hAnsi="Arial" w:cs="Arial"/>
                <w:b/>
                <w:bCs/>
              </w:rPr>
            </w:pPr>
            <w:r w:rsidRPr="00EE3767">
              <w:rPr>
                <w:rFonts w:ascii="Arial" w:hAnsi="Arial" w:cs="Arial"/>
                <w:b/>
                <w:bCs/>
              </w:rPr>
              <w:t>Issue Date:</w:t>
            </w:r>
          </w:p>
        </w:tc>
        <w:tc>
          <w:tcPr>
            <w:tcW w:w="5333" w:type="dxa"/>
          </w:tcPr>
          <w:p w14:paraId="225120D8" w14:textId="77777777" w:rsidR="00C80DA0" w:rsidRPr="00EE3767" w:rsidRDefault="00B53B34" w:rsidP="00C80DA0">
            <w:pPr>
              <w:autoSpaceDE w:val="0"/>
              <w:autoSpaceDN w:val="0"/>
              <w:adjustRightInd w:val="0"/>
              <w:rPr>
                <w:rFonts w:ascii="Arial" w:hAnsi="Arial" w:cs="Arial"/>
                <w:b/>
                <w:bCs/>
              </w:rPr>
            </w:pPr>
            <w:r>
              <w:rPr>
                <w:rFonts w:ascii="Arial" w:hAnsi="Arial" w:cs="Arial"/>
                <w:b/>
                <w:bCs/>
              </w:rPr>
              <w:t>September 2014</w:t>
            </w:r>
          </w:p>
        </w:tc>
      </w:tr>
      <w:tr w:rsidR="00C80DA0" w:rsidRPr="00EE3767" w14:paraId="507CDB48" w14:textId="77777777" w:rsidTr="00C80DA0">
        <w:tc>
          <w:tcPr>
            <w:tcW w:w="4981" w:type="dxa"/>
          </w:tcPr>
          <w:p w14:paraId="654815F7" w14:textId="77777777" w:rsidR="00C80DA0" w:rsidRPr="00EE3767" w:rsidRDefault="00C80DA0" w:rsidP="00C80DA0">
            <w:pPr>
              <w:autoSpaceDE w:val="0"/>
              <w:autoSpaceDN w:val="0"/>
              <w:adjustRightInd w:val="0"/>
              <w:rPr>
                <w:rFonts w:ascii="Arial" w:hAnsi="Arial" w:cs="Arial"/>
                <w:b/>
                <w:bCs/>
              </w:rPr>
            </w:pPr>
            <w:r w:rsidRPr="00EE3767">
              <w:rPr>
                <w:rFonts w:ascii="Arial" w:hAnsi="Arial" w:cs="Arial"/>
                <w:b/>
                <w:bCs/>
              </w:rPr>
              <w:t>Next Review Date:</w:t>
            </w:r>
          </w:p>
        </w:tc>
        <w:tc>
          <w:tcPr>
            <w:tcW w:w="5333" w:type="dxa"/>
          </w:tcPr>
          <w:p w14:paraId="197FA22A" w14:textId="77777777" w:rsidR="00C80DA0" w:rsidRPr="00EE3767" w:rsidRDefault="00C80DA0" w:rsidP="00B53B34">
            <w:pPr>
              <w:autoSpaceDE w:val="0"/>
              <w:autoSpaceDN w:val="0"/>
              <w:adjustRightInd w:val="0"/>
              <w:rPr>
                <w:rFonts w:ascii="Arial" w:hAnsi="Arial" w:cs="Arial"/>
                <w:b/>
                <w:bCs/>
              </w:rPr>
            </w:pPr>
            <w:r w:rsidRPr="00EE3767">
              <w:rPr>
                <w:rFonts w:ascii="Arial" w:hAnsi="Arial" w:cs="Arial"/>
                <w:b/>
                <w:bCs/>
              </w:rPr>
              <w:t xml:space="preserve">July 2015 &amp; checked annually </w:t>
            </w:r>
          </w:p>
        </w:tc>
      </w:tr>
      <w:tr w:rsidR="006B7727" w:rsidRPr="00EE3767" w14:paraId="6FDCB36E" w14:textId="77777777" w:rsidTr="00C80DA0">
        <w:tc>
          <w:tcPr>
            <w:tcW w:w="4981" w:type="dxa"/>
          </w:tcPr>
          <w:p w14:paraId="3F173127" w14:textId="77777777" w:rsidR="006B7727" w:rsidRPr="00EE3767" w:rsidRDefault="006B7727" w:rsidP="00C80DA0">
            <w:pPr>
              <w:autoSpaceDE w:val="0"/>
              <w:autoSpaceDN w:val="0"/>
              <w:adjustRightInd w:val="0"/>
              <w:rPr>
                <w:rFonts w:ascii="Arial" w:hAnsi="Arial" w:cs="Arial"/>
                <w:b/>
                <w:bCs/>
              </w:rPr>
            </w:pPr>
          </w:p>
        </w:tc>
        <w:tc>
          <w:tcPr>
            <w:tcW w:w="5333" w:type="dxa"/>
          </w:tcPr>
          <w:p w14:paraId="77C58719" w14:textId="77777777" w:rsidR="006B7727" w:rsidRPr="00EE3767" w:rsidRDefault="006B7727" w:rsidP="00B53B34">
            <w:pPr>
              <w:autoSpaceDE w:val="0"/>
              <w:autoSpaceDN w:val="0"/>
              <w:adjustRightInd w:val="0"/>
              <w:rPr>
                <w:rFonts w:ascii="Arial" w:hAnsi="Arial" w:cs="Arial"/>
                <w:b/>
                <w:bCs/>
              </w:rPr>
            </w:pPr>
          </w:p>
        </w:tc>
      </w:tr>
      <w:tr w:rsidR="006B7727" w:rsidRPr="00EE3767" w14:paraId="68605B36" w14:textId="77777777" w:rsidTr="00C80DA0">
        <w:tc>
          <w:tcPr>
            <w:tcW w:w="4981" w:type="dxa"/>
          </w:tcPr>
          <w:p w14:paraId="18555CD7" w14:textId="77777777" w:rsidR="006B7727" w:rsidRPr="00EE3767" w:rsidRDefault="006B7727" w:rsidP="00C80DA0">
            <w:pPr>
              <w:autoSpaceDE w:val="0"/>
              <w:autoSpaceDN w:val="0"/>
              <w:adjustRightInd w:val="0"/>
              <w:rPr>
                <w:rFonts w:ascii="Arial" w:hAnsi="Arial" w:cs="Arial"/>
                <w:b/>
                <w:bCs/>
              </w:rPr>
            </w:pPr>
          </w:p>
        </w:tc>
        <w:tc>
          <w:tcPr>
            <w:tcW w:w="5333" w:type="dxa"/>
          </w:tcPr>
          <w:p w14:paraId="1DD7518D" w14:textId="77777777" w:rsidR="006B7727" w:rsidRPr="00EE3767" w:rsidRDefault="006B7727" w:rsidP="00B53B34">
            <w:pPr>
              <w:autoSpaceDE w:val="0"/>
              <w:autoSpaceDN w:val="0"/>
              <w:adjustRightInd w:val="0"/>
              <w:rPr>
                <w:rFonts w:ascii="Arial" w:hAnsi="Arial" w:cs="Arial"/>
                <w:b/>
                <w:bCs/>
              </w:rPr>
            </w:pPr>
          </w:p>
        </w:tc>
      </w:tr>
      <w:tr w:rsidR="006B7727" w:rsidRPr="00EE3767" w14:paraId="570C6176" w14:textId="77777777" w:rsidTr="00C80DA0">
        <w:tc>
          <w:tcPr>
            <w:tcW w:w="4981" w:type="dxa"/>
          </w:tcPr>
          <w:p w14:paraId="40ED7913" w14:textId="77777777" w:rsidR="006B7727" w:rsidRPr="00EE3767" w:rsidRDefault="006B7727" w:rsidP="00C80DA0">
            <w:pPr>
              <w:autoSpaceDE w:val="0"/>
              <w:autoSpaceDN w:val="0"/>
              <w:adjustRightInd w:val="0"/>
              <w:rPr>
                <w:rFonts w:ascii="Arial" w:hAnsi="Arial" w:cs="Arial"/>
                <w:b/>
                <w:bCs/>
              </w:rPr>
            </w:pPr>
          </w:p>
        </w:tc>
        <w:tc>
          <w:tcPr>
            <w:tcW w:w="5333" w:type="dxa"/>
          </w:tcPr>
          <w:p w14:paraId="714AA0EC" w14:textId="77777777" w:rsidR="006B7727" w:rsidRPr="00EE3767" w:rsidRDefault="006B7727" w:rsidP="00B53B34">
            <w:pPr>
              <w:autoSpaceDE w:val="0"/>
              <w:autoSpaceDN w:val="0"/>
              <w:adjustRightInd w:val="0"/>
              <w:rPr>
                <w:rFonts w:ascii="Arial" w:hAnsi="Arial" w:cs="Arial"/>
                <w:b/>
                <w:bCs/>
              </w:rPr>
            </w:pPr>
          </w:p>
        </w:tc>
      </w:tr>
    </w:tbl>
    <w:p w14:paraId="1D1F746E" w14:textId="77777777" w:rsidR="00B07504" w:rsidRDefault="00B07504" w:rsidP="00B07504">
      <w:pPr>
        <w:rPr>
          <w:rFonts w:ascii="Arial" w:hAnsi="Arial" w:cs="Arial"/>
          <w:b/>
          <w:bCs/>
          <w:sz w:val="36"/>
          <w:szCs w:val="36"/>
        </w:rPr>
      </w:pPr>
    </w:p>
    <w:p w14:paraId="3A899E2F" w14:textId="0A5B94F9" w:rsidR="00C80DA0" w:rsidRPr="00EE3767" w:rsidRDefault="009276E2" w:rsidP="00B07504">
      <w:pPr>
        <w:jc w:val="center"/>
        <w:rPr>
          <w:rFonts w:ascii="Arial" w:hAnsi="Arial" w:cs="Arial"/>
          <w:b/>
          <w:bCs/>
          <w:sz w:val="36"/>
          <w:szCs w:val="36"/>
        </w:rPr>
      </w:pPr>
      <w:r>
        <w:rPr>
          <w:rFonts w:ascii="Arial" w:hAnsi="Arial" w:cs="Arial"/>
          <w:b/>
          <w:bCs/>
          <w:sz w:val="36"/>
          <w:szCs w:val="36"/>
        </w:rPr>
        <w:lastRenderedPageBreak/>
        <w:t xml:space="preserve">SEND </w:t>
      </w:r>
      <w:r w:rsidR="00EE3767" w:rsidRPr="00EE3767">
        <w:rPr>
          <w:rFonts w:ascii="Arial" w:hAnsi="Arial" w:cs="Arial"/>
          <w:b/>
          <w:bCs/>
          <w:sz w:val="36"/>
          <w:szCs w:val="36"/>
        </w:rPr>
        <w:t>Policy</w:t>
      </w:r>
    </w:p>
    <w:p w14:paraId="4C8650AF" w14:textId="77777777" w:rsidR="00EE3767" w:rsidRDefault="00EE3767" w:rsidP="00C80DA0">
      <w:pPr>
        <w:rPr>
          <w:rFonts w:ascii="Arial" w:hAnsi="Arial" w:cs="Arial"/>
        </w:rPr>
      </w:pPr>
    </w:p>
    <w:p w14:paraId="57D21AB8" w14:textId="77777777" w:rsidR="00EE3767" w:rsidRDefault="00EE3767" w:rsidP="00C80DA0">
      <w:pPr>
        <w:rPr>
          <w:rFonts w:ascii="Arial" w:hAnsi="Arial" w:cs="Arial"/>
        </w:rPr>
      </w:pPr>
    </w:p>
    <w:p w14:paraId="3257FA2F" w14:textId="77777777" w:rsidR="00C80DA0" w:rsidRPr="00B53B34" w:rsidRDefault="00C80DA0" w:rsidP="00C80DA0">
      <w:pPr>
        <w:rPr>
          <w:rFonts w:ascii="Arial" w:hAnsi="Arial" w:cs="Arial"/>
          <w:sz w:val="28"/>
        </w:rPr>
      </w:pPr>
      <w:r w:rsidRPr="00B53B34">
        <w:rPr>
          <w:rFonts w:ascii="Arial" w:hAnsi="Arial" w:cs="Arial"/>
          <w:b/>
          <w:sz w:val="28"/>
        </w:rPr>
        <w:t>Introduction</w:t>
      </w:r>
    </w:p>
    <w:p w14:paraId="2F398FF8" w14:textId="77777777" w:rsidR="000151F5" w:rsidRDefault="000151F5" w:rsidP="00EE3767">
      <w:pPr>
        <w:autoSpaceDE w:val="0"/>
        <w:autoSpaceDN w:val="0"/>
        <w:adjustRightInd w:val="0"/>
        <w:rPr>
          <w:rFonts w:ascii="Arial" w:hAnsi="Arial" w:cs="Arial"/>
        </w:rPr>
      </w:pPr>
    </w:p>
    <w:p w14:paraId="62BC6526" w14:textId="166EAEEE" w:rsidR="00EE3767" w:rsidRDefault="000151F5" w:rsidP="00EE3767">
      <w:pPr>
        <w:autoSpaceDE w:val="0"/>
        <w:autoSpaceDN w:val="0"/>
        <w:adjustRightInd w:val="0"/>
        <w:rPr>
          <w:rFonts w:ascii="Arial" w:hAnsi="Arial" w:cs="Arial"/>
        </w:rPr>
      </w:pPr>
      <w:r>
        <w:rPr>
          <w:rFonts w:ascii="Arial" w:hAnsi="Arial" w:cs="Arial"/>
        </w:rPr>
        <w:t>Our</w:t>
      </w:r>
      <w:r w:rsidR="00EE3767" w:rsidRPr="00EE3767">
        <w:rPr>
          <w:rFonts w:ascii="Arial" w:hAnsi="Arial" w:cs="Arial"/>
        </w:rPr>
        <w:t xml:space="preserve"> School promotes high standard</w:t>
      </w:r>
      <w:r w:rsidR="00EE3767">
        <w:rPr>
          <w:rFonts w:ascii="Arial" w:hAnsi="Arial" w:cs="Arial"/>
        </w:rPr>
        <w:t>s</w:t>
      </w:r>
      <w:r w:rsidR="00EE3767" w:rsidRPr="00EE3767">
        <w:rPr>
          <w:rFonts w:ascii="Arial" w:hAnsi="Arial" w:cs="Arial"/>
        </w:rPr>
        <w:t xml:space="preserve"> </w:t>
      </w:r>
      <w:r w:rsidR="00EE3767">
        <w:rPr>
          <w:rFonts w:ascii="Arial" w:hAnsi="Arial" w:cs="Arial"/>
        </w:rPr>
        <w:t xml:space="preserve">and </w:t>
      </w:r>
      <w:r w:rsidR="00C80DA0" w:rsidRPr="00EE3767">
        <w:rPr>
          <w:rFonts w:ascii="Arial" w:hAnsi="Arial" w:cs="Arial"/>
        </w:rPr>
        <w:t xml:space="preserve">all pupils, regardless of their particular needs, are offered inclusive teaching, which enables them to make the best possible progress and </w:t>
      </w:r>
      <w:r w:rsidR="00EE3767">
        <w:rPr>
          <w:rFonts w:ascii="Arial" w:hAnsi="Arial" w:cs="Arial"/>
        </w:rPr>
        <w:t>develop as</w:t>
      </w:r>
      <w:r w:rsidR="00C80DA0" w:rsidRPr="00EE3767">
        <w:rPr>
          <w:rFonts w:ascii="Arial" w:hAnsi="Arial" w:cs="Arial"/>
        </w:rPr>
        <w:t xml:space="preserve"> valued member</w:t>
      </w:r>
      <w:r w:rsidR="00EE3767">
        <w:rPr>
          <w:rFonts w:ascii="Arial" w:hAnsi="Arial" w:cs="Arial"/>
        </w:rPr>
        <w:t>s</w:t>
      </w:r>
      <w:r w:rsidR="00C80DA0" w:rsidRPr="00EE3767">
        <w:rPr>
          <w:rFonts w:ascii="Arial" w:hAnsi="Arial" w:cs="Arial"/>
        </w:rPr>
        <w:t xml:space="preserve"> of </w:t>
      </w:r>
      <w:r w:rsidR="00EE3767">
        <w:rPr>
          <w:rFonts w:ascii="Arial" w:hAnsi="Arial" w:cs="Arial"/>
        </w:rPr>
        <w:t>our</w:t>
      </w:r>
      <w:r w:rsidR="00C80DA0" w:rsidRPr="00EE3767">
        <w:rPr>
          <w:rFonts w:ascii="Arial" w:hAnsi="Arial" w:cs="Arial"/>
        </w:rPr>
        <w:t xml:space="preserve"> school community. </w:t>
      </w:r>
    </w:p>
    <w:p w14:paraId="7081476E" w14:textId="77777777" w:rsidR="00EE3767" w:rsidRDefault="00EE3767" w:rsidP="00EE3767">
      <w:pPr>
        <w:autoSpaceDE w:val="0"/>
        <w:autoSpaceDN w:val="0"/>
        <w:adjustRightInd w:val="0"/>
        <w:rPr>
          <w:rFonts w:ascii="Arial" w:hAnsi="Arial" w:cs="Arial"/>
        </w:rPr>
      </w:pPr>
    </w:p>
    <w:p w14:paraId="2A9E44FE" w14:textId="40B32EBA" w:rsidR="00C80DA0" w:rsidRPr="00EE3767" w:rsidRDefault="00C80DA0" w:rsidP="00EE3767">
      <w:pPr>
        <w:autoSpaceDE w:val="0"/>
        <w:autoSpaceDN w:val="0"/>
        <w:adjustRightInd w:val="0"/>
        <w:rPr>
          <w:rFonts w:ascii="Arial" w:hAnsi="Arial" w:cs="Arial"/>
          <w:b/>
          <w:bCs/>
        </w:rPr>
      </w:pPr>
      <w:r w:rsidRPr="00EE3767">
        <w:rPr>
          <w:rFonts w:ascii="Arial" w:hAnsi="Arial" w:cs="Arial"/>
        </w:rPr>
        <w:t xml:space="preserve">We offer a range of provision to support children with </w:t>
      </w:r>
      <w:r w:rsidR="00F62DB8">
        <w:rPr>
          <w:rFonts w:ascii="Arial" w:hAnsi="Arial" w:cs="Arial"/>
        </w:rPr>
        <w:t xml:space="preserve">(e.g. </w:t>
      </w:r>
      <w:r w:rsidRPr="00F62DB8">
        <w:rPr>
          <w:rFonts w:ascii="Arial" w:hAnsi="Arial" w:cs="Arial"/>
          <w:i/>
        </w:rPr>
        <w:t>communication and interaction, cognition and learning difficulties, social, mental and health problems or sensory or physical needs</w:t>
      </w:r>
      <w:r w:rsidR="00F62DB8" w:rsidRPr="00F62DB8">
        <w:rPr>
          <w:rFonts w:ascii="Arial" w:hAnsi="Arial" w:cs="Arial"/>
          <w:i/>
        </w:rPr>
        <w:t>)</w:t>
      </w:r>
      <w:r w:rsidRPr="00F62DB8">
        <w:rPr>
          <w:rFonts w:ascii="Arial" w:hAnsi="Arial" w:cs="Arial"/>
          <w:i/>
        </w:rPr>
        <w:t xml:space="preserve">. </w:t>
      </w:r>
      <w:r w:rsidRPr="00EE3767">
        <w:rPr>
          <w:rFonts w:ascii="Arial" w:hAnsi="Arial" w:cs="Arial"/>
        </w:rPr>
        <w:t xml:space="preserve">We have high expectations of all children and staff and we believe that it is the entitlement of all children to have the opportunity to achieve their full potential. </w:t>
      </w:r>
    </w:p>
    <w:p w14:paraId="14C98BD5" w14:textId="77777777" w:rsidR="00C80DA0" w:rsidRPr="00EE3767" w:rsidRDefault="00C80DA0" w:rsidP="00C80DA0">
      <w:pPr>
        <w:rPr>
          <w:rFonts w:ascii="Arial" w:hAnsi="Arial" w:cs="Arial"/>
        </w:rPr>
      </w:pPr>
    </w:p>
    <w:p w14:paraId="6BF87EC5" w14:textId="77777777" w:rsidR="009276E2" w:rsidRDefault="009276E2" w:rsidP="00C80DA0">
      <w:pPr>
        <w:rPr>
          <w:rFonts w:ascii="Arial" w:hAnsi="Arial" w:cs="Arial"/>
          <w:b/>
        </w:rPr>
      </w:pPr>
      <w:r>
        <w:rPr>
          <w:rFonts w:ascii="Arial" w:hAnsi="Arial" w:cs="Arial"/>
          <w:b/>
        </w:rPr>
        <w:t>COMPLIANCE</w:t>
      </w:r>
    </w:p>
    <w:p w14:paraId="02D84038" w14:textId="77777777" w:rsidR="009276E2" w:rsidRDefault="009276E2" w:rsidP="00C80DA0">
      <w:pPr>
        <w:rPr>
          <w:rFonts w:ascii="Arial" w:hAnsi="Arial" w:cs="Arial"/>
          <w:b/>
        </w:rPr>
      </w:pPr>
    </w:p>
    <w:p w14:paraId="13062FC4" w14:textId="428B4889" w:rsidR="00C80DA0" w:rsidRDefault="009276E2" w:rsidP="00C80DA0">
      <w:pPr>
        <w:rPr>
          <w:rFonts w:ascii="Arial" w:hAnsi="Arial" w:cs="Arial"/>
        </w:rPr>
      </w:pPr>
      <w:r>
        <w:rPr>
          <w:rFonts w:ascii="Arial" w:hAnsi="Arial" w:cs="Arial"/>
        </w:rPr>
        <w:t>This policy complies with the statutory requirement laid out in the SEND Code of Practice0-25 (July 2014) and has been written with reference to the following guidance and documents:</w:t>
      </w:r>
    </w:p>
    <w:p w14:paraId="746A9AFD" w14:textId="3A240C76" w:rsidR="009276E2" w:rsidRPr="00B07504" w:rsidRDefault="009276E2" w:rsidP="00B07504">
      <w:pPr>
        <w:pStyle w:val="ListParagraph"/>
        <w:numPr>
          <w:ilvl w:val="0"/>
          <w:numId w:val="22"/>
        </w:numPr>
        <w:rPr>
          <w:rFonts w:ascii="Arial" w:hAnsi="Arial" w:cs="Arial"/>
        </w:rPr>
      </w:pPr>
      <w:r w:rsidRPr="006B7727">
        <w:rPr>
          <w:rFonts w:ascii="Arial" w:hAnsi="Arial" w:cs="Arial"/>
        </w:rPr>
        <w:t>Equality Act 20</w:t>
      </w:r>
      <w:r w:rsidR="00B07504">
        <w:rPr>
          <w:rFonts w:ascii="Arial" w:hAnsi="Arial" w:cs="Arial"/>
        </w:rPr>
        <w:t>0</w:t>
      </w:r>
      <w:r w:rsidRPr="006B7727">
        <w:rPr>
          <w:rFonts w:ascii="Arial" w:hAnsi="Arial" w:cs="Arial"/>
        </w:rPr>
        <w:t xml:space="preserve">1: advice for schools </w:t>
      </w:r>
      <w:r w:rsidR="00B07504">
        <w:rPr>
          <w:rFonts w:ascii="Arial" w:hAnsi="Arial" w:cs="Arial"/>
        </w:rPr>
        <w:t>(</w:t>
      </w:r>
      <w:r w:rsidR="00B07504" w:rsidRPr="006B7727">
        <w:rPr>
          <w:rFonts w:ascii="Arial" w:hAnsi="Arial" w:cs="Arial"/>
        </w:rPr>
        <w:t>D</w:t>
      </w:r>
      <w:r w:rsidR="00B07504">
        <w:rPr>
          <w:rFonts w:ascii="Arial" w:hAnsi="Arial" w:cs="Arial"/>
        </w:rPr>
        <w:t xml:space="preserve">epartment </w:t>
      </w:r>
      <w:r w:rsidR="00B07504" w:rsidRPr="006B7727">
        <w:rPr>
          <w:rFonts w:ascii="Arial" w:hAnsi="Arial" w:cs="Arial"/>
        </w:rPr>
        <w:t>f</w:t>
      </w:r>
      <w:r w:rsidR="00B07504">
        <w:rPr>
          <w:rFonts w:ascii="Arial" w:hAnsi="Arial" w:cs="Arial"/>
        </w:rPr>
        <w:t xml:space="preserve">or </w:t>
      </w:r>
      <w:r w:rsidR="00B07504" w:rsidRPr="006B7727">
        <w:rPr>
          <w:rFonts w:ascii="Arial" w:hAnsi="Arial" w:cs="Arial"/>
        </w:rPr>
        <w:t>E</w:t>
      </w:r>
      <w:r w:rsidR="00B07504">
        <w:rPr>
          <w:rFonts w:ascii="Arial" w:hAnsi="Arial" w:cs="Arial"/>
        </w:rPr>
        <w:t>ducation</w:t>
      </w:r>
      <w:r w:rsidR="00B07504" w:rsidRPr="006B7727">
        <w:rPr>
          <w:rFonts w:ascii="Arial" w:hAnsi="Arial" w:cs="Arial"/>
        </w:rPr>
        <w:t xml:space="preserve"> Feb 2013</w:t>
      </w:r>
      <w:r w:rsidR="00B07504">
        <w:rPr>
          <w:rFonts w:ascii="Arial" w:hAnsi="Arial" w:cs="Arial"/>
        </w:rPr>
        <w:t>);</w:t>
      </w:r>
    </w:p>
    <w:p w14:paraId="38C8D957" w14:textId="13FECB3C" w:rsidR="009276E2" w:rsidRPr="006B7727" w:rsidRDefault="006B7727" w:rsidP="006B7727">
      <w:pPr>
        <w:pStyle w:val="ListParagraph"/>
        <w:numPr>
          <w:ilvl w:val="0"/>
          <w:numId w:val="22"/>
        </w:numPr>
        <w:rPr>
          <w:rFonts w:ascii="Arial" w:hAnsi="Arial" w:cs="Arial"/>
        </w:rPr>
      </w:pPr>
      <w:r w:rsidRPr="006B7727">
        <w:rPr>
          <w:rFonts w:ascii="Arial" w:hAnsi="Arial" w:cs="Arial"/>
        </w:rPr>
        <w:t>SEND Code of Practice  0-25 (July2014)</w:t>
      </w:r>
      <w:r w:rsidR="00B07504">
        <w:rPr>
          <w:rFonts w:ascii="Arial" w:hAnsi="Arial" w:cs="Arial"/>
        </w:rPr>
        <w:t>;</w:t>
      </w:r>
    </w:p>
    <w:p w14:paraId="64776CD9" w14:textId="30C77166" w:rsidR="006B7727" w:rsidRPr="006B7727" w:rsidRDefault="006B7727" w:rsidP="006B7727">
      <w:pPr>
        <w:pStyle w:val="ListParagraph"/>
        <w:numPr>
          <w:ilvl w:val="0"/>
          <w:numId w:val="22"/>
        </w:numPr>
        <w:rPr>
          <w:rFonts w:ascii="Arial" w:hAnsi="Arial" w:cs="Arial"/>
        </w:rPr>
      </w:pPr>
      <w:r w:rsidRPr="006B7727">
        <w:rPr>
          <w:rFonts w:ascii="Arial" w:hAnsi="Arial" w:cs="Arial"/>
        </w:rPr>
        <w:t>Schools SEN Information Report Regulations (2014)</w:t>
      </w:r>
      <w:r w:rsidR="00B07504">
        <w:rPr>
          <w:rFonts w:ascii="Arial" w:hAnsi="Arial" w:cs="Arial"/>
        </w:rPr>
        <w:t>;</w:t>
      </w:r>
    </w:p>
    <w:p w14:paraId="5497AADB" w14:textId="6E561D29" w:rsidR="006B7727" w:rsidRPr="006B7727" w:rsidRDefault="006B7727" w:rsidP="006B7727">
      <w:pPr>
        <w:pStyle w:val="ListParagraph"/>
        <w:numPr>
          <w:ilvl w:val="0"/>
          <w:numId w:val="22"/>
        </w:numPr>
        <w:rPr>
          <w:rFonts w:ascii="Arial" w:hAnsi="Arial" w:cs="Arial"/>
        </w:rPr>
      </w:pPr>
      <w:proofErr w:type="spellStart"/>
      <w:r w:rsidRPr="006B7727">
        <w:rPr>
          <w:rFonts w:ascii="Arial" w:hAnsi="Arial" w:cs="Arial"/>
        </w:rPr>
        <w:t>Stautory</w:t>
      </w:r>
      <w:proofErr w:type="spellEnd"/>
      <w:r w:rsidRPr="006B7727">
        <w:rPr>
          <w:rFonts w:ascii="Arial" w:hAnsi="Arial" w:cs="Arial"/>
        </w:rPr>
        <w:t xml:space="preserve"> Guidance on Supporting pupils at school with medical conditions (April 2014)</w:t>
      </w:r>
      <w:r w:rsidR="00B07504">
        <w:rPr>
          <w:rFonts w:ascii="Arial" w:hAnsi="Arial" w:cs="Arial"/>
        </w:rPr>
        <w:t>;</w:t>
      </w:r>
    </w:p>
    <w:p w14:paraId="3354818E" w14:textId="78A99631" w:rsidR="006B7727" w:rsidRPr="006B7727" w:rsidRDefault="006B7727" w:rsidP="006B7727">
      <w:pPr>
        <w:pStyle w:val="ListParagraph"/>
        <w:numPr>
          <w:ilvl w:val="0"/>
          <w:numId w:val="22"/>
        </w:numPr>
        <w:rPr>
          <w:rFonts w:ascii="Arial" w:hAnsi="Arial" w:cs="Arial"/>
        </w:rPr>
      </w:pPr>
      <w:r w:rsidRPr="006B7727">
        <w:rPr>
          <w:rFonts w:ascii="Arial" w:hAnsi="Arial" w:cs="Arial"/>
        </w:rPr>
        <w:t>Safeguarding Policy</w:t>
      </w:r>
      <w:r w:rsidR="00B07504">
        <w:rPr>
          <w:rFonts w:ascii="Arial" w:hAnsi="Arial" w:cs="Arial"/>
        </w:rPr>
        <w:t>;</w:t>
      </w:r>
    </w:p>
    <w:p w14:paraId="774FE9A5" w14:textId="1CF3D003" w:rsidR="006B7727" w:rsidRPr="006B7727" w:rsidRDefault="006B7727" w:rsidP="006B7727">
      <w:pPr>
        <w:pStyle w:val="ListParagraph"/>
        <w:numPr>
          <w:ilvl w:val="0"/>
          <w:numId w:val="22"/>
        </w:numPr>
        <w:rPr>
          <w:rFonts w:ascii="Arial" w:hAnsi="Arial" w:cs="Arial"/>
        </w:rPr>
      </w:pPr>
      <w:r w:rsidRPr="006B7727">
        <w:rPr>
          <w:rFonts w:ascii="Arial" w:hAnsi="Arial" w:cs="Arial"/>
        </w:rPr>
        <w:t>Accessibility Plan</w:t>
      </w:r>
      <w:r w:rsidR="00B07504">
        <w:rPr>
          <w:rFonts w:ascii="Arial" w:hAnsi="Arial" w:cs="Arial"/>
        </w:rPr>
        <w:t>;</w:t>
      </w:r>
    </w:p>
    <w:p w14:paraId="1509217C" w14:textId="507FC075" w:rsidR="006B7727" w:rsidRDefault="006B7727" w:rsidP="006B7727">
      <w:pPr>
        <w:pStyle w:val="ListParagraph"/>
        <w:numPr>
          <w:ilvl w:val="0"/>
          <w:numId w:val="22"/>
        </w:numPr>
        <w:rPr>
          <w:rFonts w:ascii="Arial" w:hAnsi="Arial" w:cs="Arial"/>
        </w:rPr>
      </w:pPr>
      <w:r w:rsidRPr="006B7727">
        <w:rPr>
          <w:rFonts w:ascii="Arial" w:hAnsi="Arial" w:cs="Arial"/>
        </w:rPr>
        <w:t>Teachers Standards 2012</w:t>
      </w:r>
      <w:r w:rsidR="00B07504">
        <w:rPr>
          <w:rFonts w:ascii="Arial" w:hAnsi="Arial" w:cs="Arial"/>
        </w:rPr>
        <w:t>.</w:t>
      </w:r>
    </w:p>
    <w:p w14:paraId="6F632D52" w14:textId="77777777" w:rsidR="00C80DA0" w:rsidRPr="00EE3767" w:rsidRDefault="00C80DA0" w:rsidP="00C80DA0">
      <w:pPr>
        <w:rPr>
          <w:rFonts w:ascii="Arial" w:hAnsi="Arial" w:cs="Arial"/>
        </w:rPr>
      </w:pPr>
    </w:p>
    <w:p w14:paraId="4ACE88B1" w14:textId="77777777" w:rsidR="00C80DA0" w:rsidRPr="00EE3767" w:rsidRDefault="00C80DA0" w:rsidP="00C80DA0">
      <w:pPr>
        <w:rPr>
          <w:rFonts w:ascii="Arial" w:hAnsi="Arial" w:cs="Arial"/>
        </w:rPr>
      </w:pPr>
      <w:r w:rsidRPr="00EE3767">
        <w:rPr>
          <w:rFonts w:ascii="Arial" w:hAnsi="Arial" w:cs="Arial"/>
        </w:rPr>
        <w:t>The main changes from the SEN Code of Practice (2001) are as follows:</w:t>
      </w:r>
    </w:p>
    <w:p w14:paraId="705EC956" w14:textId="77777777" w:rsidR="00C80DA0" w:rsidRPr="00EE3767" w:rsidRDefault="00C80DA0" w:rsidP="00C80DA0">
      <w:pPr>
        <w:rPr>
          <w:rFonts w:ascii="Arial" w:hAnsi="Arial" w:cs="Arial"/>
        </w:rPr>
      </w:pPr>
    </w:p>
    <w:p w14:paraId="7F5EDCAD" w14:textId="50071947" w:rsidR="006A1532" w:rsidRPr="006A1532" w:rsidRDefault="006A1532" w:rsidP="006A1532">
      <w:pPr>
        <w:numPr>
          <w:ilvl w:val="0"/>
          <w:numId w:val="4"/>
        </w:numPr>
        <w:tabs>
          <w:tab w:val="left" w:pos="1960"/>
        </w:tabs>
        <w:rPr>
          <w:rFonts w:ascii="Arial" w:hAnsi="Arial" w:cs="Arial"/>
          <w:lang w:val="en-GB"/>
        </w:rPr>
      </w:pPr>
      <w:r w:rsidRPr="006A1532">
        <w:rPr>
          <w:rFonts w:ascii="Arial" w:hAnsi="Arial" w:cs="Arial"/>
        </w:rPr>
        <w:t>Now covers 0-25 year olds and includes guidance relating to disabled children and young people as well as those with SEN</w:t>
      </w:r>
      <w:r w:rsidR="00B07504">
        <w:rPr>
          <w:rFonts w:ascii="Arial" w:hAnsi="Arial" w:cs="Arial"/>
        </w:rPr>
        <w:t>;</w:t>
      </w:r>
    </w:p>
    <w:p w14:paraId="7544E389" w14:textId="3B618B4A" w:rsidR="006A1532" w:rsidRPr="006A1532" w:rsidRDefault="006A1532" w:rsidP="006A1532">
      <w:pPr>
        <w:numPr>
          <w:ilvl w:val="0"/>
          <w:numId w:val="4"/>
        </w:numPr>
        <w:tabs>
          <w:tab w:val="left" w:pos="1960"/>
        </w:tabs>
        <w:rPr>
          <w:rFonts w:ascii="Arial" w:hAnsi="Arial" w:cs="Arial"/>
          <w:lang w:val="en-GB"/>
        </w:rPr>
      </w:pPr>
      <w:r w:rsidRPr="006A1532">
        <w:rPr>
          <w:rFonts w:ascii="Arial" w:hAnsi="Arial" w:cs="Arial"/>
        </w:rPr>
        <w:t>Focuses on the participation of parents, children and young people (CYP) in decision making</w:t>
      </w:r>
      <w:r w:rsidR="00B07504">
        <w:rPr>
          <w:rFonts w:ascii="Arial" w:hAnsi="Arial" w:cs="Arial"/>
        </w:rPr>
        <w:t>;</w:t>
      </w:r>
    </w:p>
    <w:p w14:paraId="6EDA075C" w14:textId="28296F33" w:rsidR="006A1532" w:rsidRPr="006A1532" w:rsidRDefault="006A1532" w:rsidP="006A1532">
      <w:pPr>
        <w:numPr>
          <w:ilvl w:val="0"/>
          <w:numId w:val="4"/>
        </w:numPr>
        <w:tabs>
          <w:tab w:val="left" w:pos="1960"/>
        </w:tabs>
        <w:rPr>
          <w:rFonts w:ascii="Arial" w:hAnsi="Arial" w:cs="Arial"/>
          <w:lang w:val="en-GB"/>
        </w:rPr>
      </w:pPr>
      <w:r w:rsidRPr="006A1532">
        <w:rPr>
          <w:rFonts w:ascii="Arial" w:hAnsi="Arial" w:cs="Arial"/>
        </w:rPr>
        <w:t>Focuses on high aspirations and improving outcomes for children</w:t>
      </w:r>
      <w:r w:rsidR="00B07504">
        <w:rPr>
          <w:rFonts w:ascii="Arial" w:hAnsi="Arial" w:cs="Arial"/>
        </w:rPr>
        <w:t>;</w:t>
      </w:r>
    </w:p>
    <w:p w14:paraId="3D5959B8" w14:textId="67B66AED" w:rsidR="006A1532" w:rsidRPr="006A1532" w:rsidRDefault="006A1532" w:rsidP="006A1532">
      <w:pPr>
        <w:numPr>
          <w:ilvl w:val="0"/>
          <w:numId w:val="4"/>
        </w:numPr>
        <w:tabs>
          <w:tab w:val="left" w:pos="1960"/>
        </w:tabs>
        <w:rPr>
          <w:rFonts w:ascii="Arial" w:hAnsi="Arial" w:cs="Arial"/>
          <w:lang w:val="en-GB"/>
        </w:rPr>
      </w:pPr>
      <w:r w:rsidRPr="006A1532">
        <w:rPr>
          <w:rFonts w:ascii="Arial" w:hAnsi="Arial" w:cs="Arial"/>
        </w:rPr>
        <w:t>Gives guidance on joint planning and commissioning to ensure close cooperation between ed</w:t>
      </w:r>
      <w:r w:rsidR="00B07504">
        <w:rPr>
          <w:rFonts w:ascii="Arial" w:hAnsi="Arial" w:cs="Arial"/>
        </w:rPr>
        <w:t>ucation, health and social care;</w:t>
      </w:r>
    </w:p>
    <w:p w14:paraId="27D3C714" w14:textId="5C31003B" w:rsidR="006A1532" w:rsidRPr="006A1532" w:rsidRDefault="006A1532" w:rsidP="006A1532">
      <w:pPr>
        <w:numPr>
          <w:ilvl w:val="0"/>
          <w:numId w:val="4"/>
        </w:numPr>
        <w:tabs>
          <w:tab w:val="left" w:pos="1960"/>
        </w:tabs>
        <w:rPr>
          <w:rFonts w:ascii="Arial" w:hAnsi="Arial" w:cs="Arial"/>
          <w:lang w:val="en-GB"/>
        </w:rPr>
      </w:pPr>
      <w:r w:rsidRPr="006A1532">
        <w:rPr>
          <w:rFonts w:ascii="Arial" w:hAnsi="Arial" w:cs="Arial"/>
        </w:rPr>
        <w:t>Gives guidance on publishing Local Offer for support</w:t>
      </w:r>
      <w:r w:rsidR="00B07504">
        <w:rPr>
          <w:rFonts w:ascii="Arial" w:hAnsi="Arial" w:cs="Arial"/>
        </w:rPr>
        <w:t>;</w:t>
      </w:r>
    </w:p>
    <w:p w14:paraId="02891EF0" w14:textId="5EE2B41E" w:rsidR="006A1532" w:rsidRPr="006A1532" w:rsidRDefault="006A1532" w:rsidP="006A1532">
      <w:pPr>
        <w:numPr>
          <w:ilvl w:val="0"/>
          <w:numId w:val="4"/>
        </w:numPr>
        <w:tabs>
          <w:tab w:val="left" w:pos="1960"/>
        </w:tabs>
        <w:rPr>
          <w:rFonts w:ascii="Arial" w:hAnsi="Arial" w:cs="Arial"/>
          <w:lang w:val="en-GB"/>
        </w:rPr>
      </w:pPr>
      <w:r w:rsidRPr="006A1532">
        <w:rPr>
          <w:rFonts w:ascii="Arial" w:hAnsi="Arial" w:cs="Arial"/>
        </w:rPr>
        <w:t>Gives guidance for education on a graduated approach to identifying and supporting CYP with single Special Educational Needs (SEN) Support - replacing School Action and School Action Plus</w:t>
      </w:r>
      <w:r w:rsidR="00B07504">
        <w:rPr>
          <w:rFonts w:ascii="Arial" w:hAnsi="Arial" w:cs="Arial"/>
        </w:rPr>
        <w:t>;</w:t>
      </w:r>
      <w:r w:rsidRPr="006A1532">
        <w:rPr>
          <w:rFonts w:ascii="Arial" w:hAnsi="Arial" w:cs="Arial"/>
        </w:rPr>
        <w:t xml:space="preserve"> </w:t>
      </w:r>
    </w:p>
    <w:p w14:paraId="61749A67" w14:textId="245A2ADF" w:rsidR="006A1532" w:rsidRPr="006A1532" w:rsidRDefault="006A1532" w:rsidP="006A1532">
      <w:pPr>
        <w:numPr>
          <w:ilvl w:val="0"/>
          <w:numId w:val="4"/>
        </w:numPr>
        <w:tabs>
          <w:tab w:val="left" w:pos="1960"/>
        </w:tabs>
        <w:rPr>
          <w:rFonts w:ascii="Arial" w:hAnsi="Arial" w:cs="Arial"/>
          <w:lang w:val="en-GB"/>
        </w:rPr>
      </w:pPr>
      <w:r w:rsidRPr="006A1532">
        <w:rPr>
          <w:rFonts w:ascii="Arial" w:hAnsi="Arial" w:cs="Arial"/>
        </w:rPr>
        <w:t>For children with more complex needs a co</w:t>
      </w:r>
      <w:r w:rsidR="00B07504">
        <w:rPr>
          <w:rFonts w:ascii="Arial" w:hAnsi="Arial" w:cs="Arial"/>
        </w:rPr>
        <w:t>-</w:t>
      </w:r>
      <w:r w:rsidRPr="006A1532">
        <w:rPr>
          <w:rFonts w:ascii="Arial" w:hAnsi="Arial" w:cs="Arial"/>
        </w:rPr>
        <w:t xml:space="preserve">ordinated assessment process and the new 0-25 Education, Health and Care plan (EHC plan) replace </w:t>
      </w:r>
      <w:r w:rsidR="00B07504">
        <w:rPr>
          <w:rFonts w:ascii="Arial" w:hAnsi="Arial" w:cs="Arial"/>
        </w:rPr>
        <w:t>S</w:t>
      </w:r>
      <w:r w:rsidRPr="006A1532">
        <w:rPr>
          <w:rFonts w:ascii="Arial" w:hAnsi="Arial" w:cs="Arial"/>
        </w:rPr>
        <w:t>tatements and Learning Difficulty Assessments (LDAs)</w:t>
      </w:r>
      <w:r w:rsidR="00B07504">
        <w:rPr>
          <w:rFonts w:ascii="Arial" w:hAnsi="Arial" w:cs="Arial"/>
        </w:rPr>
        <w:t>;</w:t>
      </w:r>
    </w:p>
    <w:p w14:paraId="51544A9E" w14:textId="322B6941" w:rsidR="006A1532" w:rsidRPr="006A1532" w:rsidRDefault="006A1532" w:rsidP="006A1532">
      <w:pPr>
        <w:numPr>
          <w:ilvl w:val="0"/>
          <w:numId w:val="4"/>
        </w:numPr>
        <w:tabs>
          <w:tab w:val="left" w:pos="1960"/>
        </w:tabs>
        <w:rPr>
          <w:rFonts w:ascii="Arial" w:hAnsi="Arial" w:cs="Arial"/>
          <w:lang w:val="en-GB"/>
        </w:rPr>
      </w:pPr>
      <w:r w:rsidRPr="006A1532">
        <w:rPr>
          <w:rFonts w:ascii="Arial" w:hAnsi="Arial" w:cs="Arial"/>
        </w:rPr>
        <w:t>There is a greater focus on support that enables those with SEN to succeed in their education and make a successful transition to adulthood</w:t>
      </w:r>
      <w:r w:rsidR="00B07504">
        <w:rPr>
          <w:rFonts w:ascii="Arial" w:hAnsi="Arial" w:cs="Arial"/>
        </w:rPr>
        <w:t>.</w:t>
      </w:r>
    </w:p>
    <w:p w14:paraId="29BF8124" w14:textId="77777777" w:rsidR="00687544" w:rsidRPr="00EE3767" w:rsidRDefault="00687544" w:rsidP="00687544">
      <w:pPr>
        <w:tabs>
          <w:tab w:val="left" w:pos="1960"/>
        </w:tabs>
        <w:rPr>
          <w:rFonts w:ascii="Arial" w:hAnsi="Arial" w:cs="Arial"/>
        </w:rPr>
      </w:pPr>
    </w:p>
    <w:p w14:paraId="32CA1194" w14:textId="77777777" w:rsidR="00C80DA0" w:rsidRPr="00B53B34" w:rsidRDefault="00C80DA0" w:rsidP="00C80DA0">
      <w:pPr>
        <w:rPr>
          <w:rFonts w:ascii="Arial" w:hAnsi="Arial" w:cs="Arial"/>
          <w:b/>
          <w:sz w:val="28"/>
        </w:rPr>
      </w:pPr>
      <w:r w:rsidRPr="00B53B34">
        <w:rPr>
          <w:rFonts w:ascii="Arial" w:hAnsi="Arial" w:cs="Arial"/>
          <w:b/>
          <w:sz w:val="28"/>
        </w:rPr>
        <w:t>Definition of ‘SEND’</w:t>
      </w:r>
    </w:p>
    <w:p w14:paraId="0D1129E5" w14:textId="77777777" w:rsidR="00C80DA0" w:rsidRPr="00EE3767" w:rsidRDefault="00C80DA0" w:rsidP="00C80DA0">
      <w:pPr>
        <w:rPr>
          <w:rFonts w:ascii="Arial" w:hAnsi="Arial" w:cs="Arial"/>
        </w:rPr>
      </w:pPr>
    </w:p>
    <w:p w14:paraId="6680E279" w14:textId="77777777" w:rsidR="00F7408F" w:rsidRDefault="00F7408F" w:rsidP="00F7408F">
      <w:pPr>
        <w:rPr>
          <w:rFonts w:ascii="Arial" w:hAnsi="Arial" w:cs="Arial"/>
        </w:rPr>
      </w:pPr>
      <w:r>
        <w:rPr>
          <w:rFonts w:ascii="Arial" w:hAnsi="Arial" w:cs="Arial"/>
        </w:rPr>
        <w:t>T</w:t>
      </w:r>
      <w:r w:rsidR="00C80DA0" w:rsidRPr="008E0C82">
        <w:rPr>
          <w:rFonts w:ascii="Arial" w:hAnsi="Arial" w:cs="Arial"/>
        </w:rPr>
        <w:t xml:space="preserve">he </w:t>
      </w:r>
      <w:r>
        <w:rPr>
          <w:rFonts w:ascii="Arial" w:hAnsi="Arial" w:cs="Arial"/>
        </w:rPr>
        <w:t xml:space="preserve">Special Education and Disability </w:t>
      </w:r>
      <w:r w:rsidR="00C80DA0" w:rsidRPr="008E0C82">
        <w:rPr>
          <w:rFonts w:ascii="Arial" w:hAnsi="Arial" w:cs="Arial"/>
        </w:rPr>
        <w:t>Code</w:t>
      </w:r>
      <w:r>
        <w:rPr>
          <w:rFonts w:ascii="Arial" w:hAnsi="Arial" w:cs="Arial"/>
        </w:rPr>
        <w:t xml:space="preserve"> of Practice: 0-25 years (2014) states</w:t>
      </w:r>
      <w:r w:rsidR="00A0537E">
        <w:rPr>
          <w:rFonts w:ascii="Arial" w:hAnsi="Arial" w:cs="Arial"/>
        </w:rPr>
        <w:t>:</w:t>
      </w:r>
    </w:p>
    <w:p w14:paraId="797D2334" w14:textId="77777777" w:rsidR="00F7408F" w:rsidRDefault="00F7408F" w:rsidP="00F7408F">
      <w:pPr>
        <w:rPr>
          <w:rFonts w:ascii="Arial" w:hAnsi="Arial" w:cs="Arial"/>
        </w:rPr>
      </w:pPr>
    </w:p>
    <w:p w14:paraId="50BC8DA2" w14:textId="1490FD3B" w:rsidR="00F7408F" w:rsidRDefault="00B07504" w:rsidP="00F7408F">
      <w:pPr>
        <w:ind w:left="720" w:right="850"/>
        <w:rPr>
          <w:rFonts w:ascii="Arial" w:hAnsi="Arial" w:cs="Arial"/>
          <w:i/>
        </w:rPr>
      </w:pPr>
      <w:proofErr w:type="gramStart"/>
      <w:r>
        <w:rPr>
          <w:rFonts w:ascii="Arial" w:hAnsi="Arial" w:cs="Arial"/>
          <w:i/>
        </w:rPr>
        <w:t>x</w:t>
      </w:r>
      <w:r w:rsidR="00F7408F" w:rsidRPr="00F7408F">
        <w:rPr>
          <w:rFonts w:ascii="Arial" w:hAnsi="Arial" w:cs="Arial"/>
          <w:i/>
        </w:rPr>
        <w:t>iii</w:t>
      </w:r>
      <w:proofErr w:type="gramEnd"/>
      <w:r w:rsidR="00F7408F" w:rsidRPr="00F7408F">
        <w:rPr>
          <w:rFonts w:ascii="Arial" w:hAnsi="Arial" w:cs="Arial"/>
          <w:i/>
        </w:rPr>
        <w:t xml:space="preserve">   A child or young person has SEN if they have a lear</w:t>
      </w:r>
      <w:r w:rsidR="00F7408F">
        <w:rPr>
          <w:rFonts w:ascii="Arial" w:hAnsi="Arial" w:cs="Arial"/>
          <w:i/>
        </w:rPr>
        <w:t xml:space="preserve">ning difficulty or    </w:t>
      </w:r>
    </w:p>
    <w:p w14:paraId="6C92508C" w14:textId="77777777" w:rsidR="00F7408F" w:rsidRDefault="00F7408F" w:rsidP="00F7408F">
      <w:pPr>
        <w:ind w:left="720" w:right="850"/>
        <w:rPr>
          <w:rFonts w:ascii="Arial" w:hAnsi="Arial" w:cs="Arial"/>
          <w:i/>
        </w:rPr>
      </w:pPr>
      <w:r>
        <w:rPr>
          <w:rFonts w:ascii="Arial" w:hAnsi="Arial" w:cs="Arial"/>
          <w:i/>
        </w:rPr>
        <w:t xml:space="preserve">       disability </w:t>
      </w:r>
      <w:r w:rsidRPr="00F7408F">
        <w:rPr>
          <w:rFonts w:ascii="Arial" w:hAnsi="Arial" w:cs="Arial"/>
          <w:i/>
        </w:rPr>
        <w:t xml:space="preserve">which calls for special educational provision to be made for him </w:t>
      </w:r>
    </w:p>
    <w:p w14:paraId="4428FCC0" w14:textId="77777777" w:rsidR="00F7408F" w:rsidRPr="00F7408F" w:rsidRDefault="00F7408F" w:rsidP="00F7408F">
      <w:pPr>
        <w:ind w:left="720" w:right="850"/>
        <w:rPr>
          <w:rFonts w:ascii="Arial" w:hAnsi="Arial" w:cs="Arial"/>
          <w:i/>
        </w:rPr>
      </w:pPr>
      <w:r>
        <w:rPr>
          <w:rFonts w:ascii="Arial" w:hAnsi="Arial" w:cs="Arial"/>
          <w:i/>
        </w:rPr>
        <w:lastRenderedPageBreak/>
        <w:t xml:space="preserve">       </w:t>
      </w:r>
      <w:proofErr w:type="gramStart"/>
      <w:r w:rsidRPr="00F7408F">
        <w:rPr>
          <w:rFonts w:ascii="Arial" w:hAnsi="Arial" w:cs="Arial"/>
          <w:i/>
        </w:rPr>
        <w:t>or</w:t>
      </w:r>
      <w:proofErr w:type="gramEnd"/>
      <w:r w:rsidRPr="00F7408F">
        <w:rPr>
          <w:rFonts w:ascii="Arial" w:hAnsi="Arial" w:cs="Arial"/>
          <w:i/>
        </w:rPr>
        <w:t xml:space="preserve"> her.</w:t>
      </w:r>
    </w:p>
    <w:p w14:paraId="73752F2F" w14:textId="77777777" w:rsidR="00F7408F" w:rsidRPr="00F7408F" w:rsidRDefault="00F7408F" w:rsidP="00F7408F">
      <w:pPr>
        <w:ind w:left="720" w:right="850"/>
        <w:rPr>
          <w:rFonts w:ascii="Arial" w:hAnsi="Arial" w:cs="Arial"/>
          <w:i/>
        </w:rPr>
      </w:pPr>
    </w:p>
    <w:p w14:paraId="71A00B51" w14:textId="1732CDED" w:rsidR="00F7408F" w:rsidRDefault="00B07504" w:rsidP="00F7408F">
      <w:pPr>
        <w:ind w:left="720" w:right="850"/>
        <w:rPr>
          <w:rFonts w:ascii="Arial" w:hAnsi="Arial" w:cs="Arial"/>
          <w:i/>
        </w:rPr>
      </w:pPr>
      <w:proofErr w:type="gramStart"/>
      <w:r>
        <w:rPr>
          <w:rFonts w:ascii="Arial" w:hAnsi="Arial" w:cs="Arial"/>
          <w:i/>
        </w:rPr>
        <w:t>x</w:t>
      </w:r>
      <w:r w:rsidR="00F7408F" w:rsidRPr="00F7408F">
        <w:rPr>
          <w:rFonts w:ascii="Arial" w:hAnsi="Arial" w:cs="Arial"/>
          <w:i/>
        </w:rPr>
        <w:t>iv</w:t>
      </w:r>
      <w:proofErr w:type="gramEnd"/>
      <w:r w:rsidR="00F7408F" w:rsidRPr="00F7408F">
        <w:rPr>
          <w:rFonts w:ascii="Arial" w:hAnsi="Arial" w:cs="Arial"/>
          <w:i/>
        </w:rPr>
        <w:t xml:space="preserve">   A child of compulsory school age or a young person has a learning </w:t>
      </w:r>
    </w:p>
    <w:p w14:paraId="23DF1C56" w14:textId="77777777" w:rsidR="00F7408F" w:rsidRPr="00F7408F" w:rsidRDefault="00F7408F" w:rsidP="00F7408F">
      <w:pPr>
        <w:ind w:left="720" w:right="850"/>
        <w:rPr>
          <w:rFonts w:ascii="Arial" w:hAnsi="Arial" w:cs="Arial"/>
          <w:i/>
        </w:rPr>
      </w:pPr>
      <w:r>
        <w:rPr>
          <w:rFonts w:ascii="Arial" w:hAnsi="Arial" w:cs="Arial"/>
          <w:i/>
        </w:rPr>
        <w:t xml:space="preserve">        </w:t>
      </w:r>
      <w:proofErr w:type="gramStart"/>
      <w:r w:rsidRPr="00F7408F">
        <w:rPr>
          <w:rFonts w:ascii="Arial" w:hAnsi="Arial" w:cs="Arial"/>
          <w:i/>
        </w:rPr>
        <w:t>difficulty</w:t>
      </w:r>
      <w:proofErr w:type="gramEnd"/>
      <w:r w:rsidRPr="00F7408F">
        <w:rPr>
          <w:rFonts w:ascii="Arial" w:hAnsi="Arial" w:cs="Arial"/>
          <w:i/>
        </w:rPr>
        <w:t xml:space="preserve"> or disability if he or she:</w:t>
      </w:r>
    </w:p>
    <w:p w14:paraId="414ED719" w14:textId="77777777" w:rsidR="00F7408F" w:rsidRPr="00F7408F" w:rsidRDefault="00F7408F" w:rsidP="00F7408F">
      <w:pPr>
        <w:pStyle w:val="ListParagraph"/>
        <w:numPr>
          <w:ilvl w:val="0"/>
          <w:numId w:val="10"/>
        </w:numPr>
        <w:ind w:left="1800" w:right="850"/>
        <w:rPr>
          <w:rFonts w:ascii="Arial" w:hAnsi="Arial" w:cs="Arial"/>
          <w:i/>
        </w:rPr>
      </w:pPr>
      <w:r w:rsidRPr="00F7408F">
        <w:rPr>
          <w:rFonts w:ascii="Arial" w:hAnsi="Arial" w:cs="Arial"/>
          <w:i/>
        </w:rPr>
        <w:t>has a significantly greater difficulty in learning than the majority of others of the same age, or</w:t>
      </w:r>
    </w:p>
    <w:p w14:paraId="089EBB58" w14:textId="77777777" w:rsidR="00F7408F" w:rsidRPr="00F7408F" w:rsidRDefault="00F7408F" w:rsidP="00F7408F">
      <w:pPr>
        <w:pStyle w:val="ListParagraph"/>
        <w:numPr>
          <w:ilvl w:val="0"/>
          <w:numId w:val="10"/>
        </w:numPr>
        <w:ind w:left="1800" w:right="850"/>
        <w:rPr>
          <w:rFonts w:ascii="Arial" w:hAnsi="Arial" w:cs="Arial"/>
          <w:i/>
        </w:rPr>
      </w:pPr>
      <w:r w:rsidRPr="00F7408F">
        <w:rPr>
          <w:rFonts w:ascii="Arial" w:hAnsi="Arial" w:cs="Arial"/>
          <w:i/>
        </w:rPr>
        <w:t>has a disability which prevents or hinders him or her from making use of facilities of a kind generally provided for others of the same age in mainstream schools or mainstream post-16 institutions</w:t>
      </w:r>
    </w:p>
    <w:p w14:paraId="4C85C99A" w14:textId="77777777" w:rsidR="00F7408F" w:rsidRDefault="00F7408F" w:rsidP="00F7408F">
      <w:pPr>
        <w:rPr>
          <w:rFonts w:ascii="Arial" w:hAnsi="Arial" w:cs="Arial"/>
        </w:rPr>
      </w:pPr>
    </w:p>
    <w:p w14:paraId="43940059" w14:textId="77777777" w:rsidR="00F7408F" w:rsidRDefault="00F7408F" w:rsidP="00F7408F">
      <w:pPr>
        <w:rPr>
          <w:rFonts w:ascii="Arial" w:hAnsi="Arial" w:cs="Arial"/>
        </w:rPr>
      </w:pPr>
    </w:p>
    <w:p w14:paraId="1FDE2349" w14:textId="1312A8C9" w:rsidR="00A0537E" w:rsidRDefault="00C80DA0" w:rsidP="00F7408F">
      <w:pPr>
        <w:rPr>
          <w:rFonts w:ascii="Arial" w:hAnsi="Arial" w:cs="Arial"/>
        </w:rPr>
      </w:pPr>
      <w:r w:rsidRPr="008E0C82">
        <w:rPr>
          <w:rFonts w:ascii="Arial" w:hAnsi="Arial" w:cs="Arial"/>
        </w:rPr>
        <w:t xml:space="preserve">The definition of disability in the Equality Act </w:t>
      </w:r>
      <w:r w:rsidR="00A0537E">
        <w:rPr>
          <w:rFonts w:ascii="Arial" w:hAnsi="Arial" w:cs="Arial"/>
        </w:rPr>
        <w:t xml:space="preserve">(2010) </w:t>
      </w:r>
      <w:r w:rsidRPr="008E0C82">
        <w:rPr>
          <w:rFonts w:ascii="Arial" w:hAnsi="Arial" w:cs="Arial"/>
        </w:rPr>
        <w:t>states chi</w:t>
      </w:r>
      <w:r w:rsidR="008E0C82" w:rsidRPr="008E0C82">
        <w:rPr>
          <w:rFonts w:ascii="Arial" w:hAnsi="Arial" w:cs="Arial"/>
        </w:rPr>
        <w:t xml:space="preserve">ldren with </w:t>
      </w:r>
      <w:r w:rsidR="00A0537E" w:rsidRPr="00A0537E">
        <w:rPr>
          <w:rFonts w:ascii="Arial" w:hAnsi="Arial" w:cs="Arial"/>
          <w:i/>
        </w:rPr>
        <w:t xml:space="preserve">‘…a physical or mental impairment which has a long-term </w:t>
      </w:r>
      <w:r w:rsidR="00A0537E" w:rsidRPr="008E0C82">
        <w:rPr>
          <w:rFonts w:ascii="Arial" w:hAnsi="Arial" w:cs="Arial"/>
        </w:rPr>
        <w:t xml:space="preserve">(more than 12 months) </w:t>
      </w:r>
      <w:r w:rsidR="00A0537E" w:rsidRPr="00A0537E">
        <w:rPr>
          <w:rFonts w:ascii="Arial" w:hAnsi="Arial" w:cs="Arial"/>
          <w:i/>
        </w:rPr>
        <w:t>and substantial adverse effect on their ability to carry out normal day-to-day activities’.</w:t>
      </w:r>
      <w:r w:rsidR="00A0537E">
        <w:rPr>
          <w:rFonts w:ascii="Arial" w:hAnsi="Arial" w:cs="Arial"/>
          <w:i/>
        </w:rPr>
        <w:t xml:space="preserve"> </w:t>
      </w:r>
      <w:r w:rsidR="00A0537E">
        <w:rPr>
          <w:rFonts w:ascii="Arial" w:hAnsi="Arial" w:cs="Arial"/>
        </w:rPr>
        <w:t>T</w:t>
      </w:r>
      <w:r w:rsidRPr="008E0C82">
        <w:rPr>
          <w:rFonts w:ascii="Arial" w:hAnsi="Arial" w:cs="Arial"/>
        </w:rPr>
        <w:t xml:space="preserve">his includes children with </w:t>
      </w:r>
      <w:r w:rsidR="00A0537E">
        <w:rPr>
          <w:rFonts w:ascii="Arial" w:hAnsi="Arial" w:cs="Arial"/>
        </w:rPr>
        <w:t xml:space="preserve">sensory impairments as well as long-term health conditions such as </w:t>
      </w:r>
      <w:r w:rsidRPr="008E0C82">
        <w:rPr>
          <w:rFonts w:ascii="Arial" w:hAnsi="Arial" w:cs="Arial"/>
        </w:rPr>
        <w:t>asthma, diabetes, epilepsy</w:t>
      </w:r>
      <w:r w:rsidR="00A0537E">
        <w:rPr>
          <w:rFonts w:ascii="Arial" w:hAnsi="Arial" w:cs="Arial"/>
        </w:rPr>
        <w:t xml:space="preserve"> </w:t>
      </w:r>
      <w:r w:rsidRPr="008E0C82">
        <w:rPr>
          <w:rFonts w:ascii="Arial" w:hAnsi="Arial" w:cs="Arial"/>
        </w:rPr>
        <w:t xml:space="preserve">and cancer. </w:t>
      </w:r>
    </w:p>
    <w:p w14:paraId="27FC6FE7" w14:textId="77777777" w:rsidR="00A0537E" w:rsidRDefault="00A0537E" w:rsidP="00F7408F">
      <w:pPr>
        <w:rPr>
          <w:rFonts w:ascii="Arial" w:hAnsi="Arial" w:cs="Arial"/>
        </w:rPr>
      </w:pPr>
    </w:p>
    <w:p w14:paraId="1824A996" w14:textId="4DE1D686" w:rsidR="00A0537E" w:rsidRPr="00A0537E" w:rsidRDefault="00A0537E" w:rsidP="00F7408F">
      <w:pPr>
        <w:rPr>
          <w:rFonts w:ascii="Arial" w:hAnsi="Arial" w:cs="Arial"/>
        </w:rPr>
      </w:pPr>
      <w:r>
        <w:rPr>
          <w:rFonts w:ascii="Arial" w:hAnsi="Arial" w:cs="Arial"/>
        </w:rPr>
        <w:t>It also states that sch</w:t>
      </w:r>
      <w:r w:rsidR="00C80DA0" w:rsidRPr="008E0C82">
        <w:rPr>
          <w:rFonts w:ascii="Arial" w:hAnsi="Arial" w:cs="Arial"/>
        </w:rPr>
        <w:t>ools must make reasonable adjustments, including the provision of auxiliary aids and services, to ensure that disabled children and young people are not at a substantial disadvantage compared with their peers.</w:t>
      </w:r>
    </w:p>
    <w:p w14:paraId="518AA327" w14:textId="77777777" w:rsidR="00C80DA0" w:rsidRPr="00EE3767" w:rsidRDefault="00C80DA0" w:rsidP="00C80DA0">
      <w:pPr>
        <w:rPr>
          <w:rFonts w:ascii="Arial" w:hAnsi="Arial" w:cs="Arial"/>
        </w:rPr>
      </w:pPr>
    </w:p>
    <w:p w14:paraId="4EA1E9D5" w14:textId="6225E72D" w:rsidR="007E76AA" w:rsidRPr="00B53B34" w:rsidRDefault="007E76AA" w:rsidP="00C80DA0">
      <w:pPr>
        <w:rPr>
          <w:rFonts w:ascii="Arial" w:hAnsi="Arial" w:cs="Arial"/>
          <w:b/>
          <w:sz w:val="28"/>
        </w:rPr>
      </w:pPr>
      <w:r w:rsidRPr="00B53B34">
        <w:rPr>
          <w:rFonts w:ascii="Arial" w:hAnsi="Arial" w:cs="Arial"/>
          <w:b/>
          <w:sz w:val="28"/>
        </w:rPr>
        <w:t xml:space="preserve">Broad Areas of Need </w:t>
      </w:r>
      <w:r w:rsidR="005C5294">
        <w:rPr>
          <w:rFonts w:ascii="Arial" w:hAnsi="Arial" w:cs="Arial"/>
          <w:b/>
          <w:sz w:val="28"/>
        </w:rPr>
        <w:t>(See Appendix 1)</w:t>
      </w:r>
    </w:p>
    <w:p w14:paraId="349461FA" w14:textId="77777777" w:rsidR="007E76AA" w:rsidRPr="007E76AA" w:rsidRDefault="007E76AA" w:rsidP="00C80DA0">
      <w:pPr>
        <w:rPr>
          <w:rFonts w:ascii="Arial" w:hAnsi="Arial" w:cs="Arial"/>
          <w:b/>
        </w:rPr>
      </w:pPr>
    </w:p>
    <w:p w14:paraId="3B7F863E" w14:textId="77777777" w:rsidR="008E0C82" w:rsidRDefault="00C80DA0" w:rsidP="00C80DA0">
      <w:pPr>
        <w:rPr>
          <w:rFonts w:ascii="Arial" w:hAnsi="Arial" w:cs="Arial"/>
        </w:rPr>
      </w:pPr>
      <w:r w:rsidRPr="00EE3767">
        <w:rPr>
          <w:rFonts w:ascii="Arial" w:hAnsi="Arial" w:cs="Arial"/>
        </w:rPr>
        <w:t>There are four broad areas of need:</w:t>
      </w:r>
    </w:p>
    <w:p w14:paraId="264DCADF" w14:textId="77777777" w:rsidR="00C80DA0" w:rsidRPr="008E0C82" w:rsidRDefault="00C80DA0" w:rsidP="008E0C82">
      <w:pPr>
        <w:pStyle w:val="ListParagraph"/>
        <w:numPr>
          <w:ilvl w:val="0"/>
          <w:numId w:val="9"/>
        </w:numPr>
        <w:rPr>
          <w:rFonts w:ascii="Arial" w:hAnsi="Arial" w:cs="Arial"/>
        </w:rPr>
      </w:pPr>
      <w:r w:rsidRPr="008E0C82">
        <w:rPr>
          <w:rFonts w:ascii="Arial" w:hAnsi="Arial" w:cs="Arial"/>
        </w:rPr>
        <w:t>Communication and Interaction</w:t>
      </w:r>
    </w:p>
    <w:p w14:paraId="116C9865" w14:textId="77777777" w:rsidR="00C80DA0" w:rsidRPr="008E0C82" w:rsidRDefault="00C80DA0" w:rsidP="008E0C82">
      <w:pPr>
        <w:pStyle w:val="ListParagraph"/>
        <w:numPr>
          <w:ilvl w:val="0"/>
          <w:numId w:val="9"/>
        </w:numPr>
        <w:rPr>
          <w:rFonts w:ascii="Arial" w:hAnsi="Arial" w:cs="Arial"/>
        </w:rPr>
      </w:pPr>
      <w:r w:rsidRPr="008E0C82">
        <w:rPr>
          <w:rFonts w:ascii="Arial" w:hAnsi="Arial" w:cs="Arial"/>
        </w:rPr>
        <w:t>Cognition and Learning</w:t>
      </w:r>
    </w:p>
    <w:p w14:paraId="0E1F03D5" w14:textId="77777777" w:rsidR="00C80DA0" w:rsidRPr="008E0C82" w:rsidRDefault="00C80DA0" w:rsidP="008E0C82">
      <w:pPr>
        <w:pStyle w:val="ListParagraph"/>
        <w:numPr>
          <w:ilvl w:val="0"/>
          <w:numId w:val="9"/>
        </w:numPr>
        <w:rPr>
          <w:rFonts w:ascii="Arial" w:hAnsi="Arial" w:cs="Arial"/>
        </w:rPr>
      </w:pPr>
      <w:r w:rsidRPr="008E0C82">
        <w:rPr>
          <w:rFonts w:ascii="Arial" w:hAnsi="Arial" w:cs="Arial"/>
        </w:rPr>
        <w:t>Social, Emotional and Mental Health Difficulties</w:t>
      </w:r>
    </w:p>
    <w:p w14:paraId="56E2AB24" w14:textId="77777777" w:rsidR="00C80DA0" w:rsidRPr="008E0C82" w:rsidRDefault="00C80DA0" w:rsidP="008E0C82">
      <w:pPr>
        <w:pStyle w:val="ListParagraph"/>
        <w:numPr>
          <w:ilvl w:val="0"/>
          <w:numId w:val="9"/>
        </w:numPr>
        <w:rPr>
          <w:rFonts w:ascii="Arial" w:hAnsi="Arial" w:cs="Arial"/>
        </w:rPr>
      </w:pPr>
      <w:r w:rsidRPr="008E0C82">
        <w:rPr>
          <w:rFonts w:ascii="Arial" w:hAnsi="Arial" w:cs="Arial"/>
        </w:rPr>
        <w:t>Sensory and/or Physical Needs</w:t>
      </w:r>
    </w:p>
    <w:p w14:paraId="50CC56B9" w14:textId="77777777" w:rsidR="00C80DA0" w:rsidRPr="00EE3767" w:rsidRDefault="00C80DA0" w:rsidP="00C80DA0">
      <w:pPr>
        <w:rPr>
          <w:rFonts w:ascii="Arial" w:hAnsi="Arial" w:cs="Arial"/>
        </w:rPr>
      </w:pPr>
    </w:p>
    <w:p w14:paraId="4A27DE75" w14:textId="77777777" w:rsidR="00C80DA0" w:rsidRPr="00EE3767" w:rsidRDefault="00C80DA0" w:rsidP="00C80DA0">
      <w:pPr>
        <w:rPr>
          <w:rFonts w:ascii="Arial" w:hAnsi="Arial" w:cs="Arial"/>
        </w:rPr>
      </w:pPr>
      <w:r w:rsidRPr="00EE3767">
        <w:rPr>
          <w:rFonts w:ascii="Arial" w:hAnsi="Arial" w:cs="Arial"/>
        </w:rPr>
        <w:t xml:space="preserve">When children are assessed and identified with SEND, we </w:t>
      </w:r>
      <w:r w:rsidR="007E76AA">
        <w:rPr>
          <w:rFonts w:ascii="Arial" w:hAnsi="Arial" w:cs="Arial"/>
        </w:rPr>
        <w:t xml:space="preserve">ensure that their needs are met </w:t>
      </w:r>
      <w:r w:rsidRPr="00EE3767">
        <w:rPr>
          <w:rFonts w:ascii="Arial" w:hAnsi="Arial" w:cs="Arial"/>
        </w:rPr>
        <w:t xml:space="preserve">and additional support is given where required, either within </w:t>
      </w:r>
      <w:r w:rsidR="007E76AA">
        <w:rPr>
          <w:rFonts w:ascii="Arial" w:hAnsi="Arial" w:cs="Arial"/>
        </w:rPr>
        <w:t xml:space="preserve">school or in collaboration with </w:t>
      </w:r>
      <w:r w:rsidRPr="00EE3767">
        <w:rPr>
          <w:rFonts w:ascii="Arial" w:hAnsi="Arial" w:cs="Arial"/>
        </w:rPr>
        <w:t>specialist external agencies. Children with SEN</w:t>
      </w:r>
      <w:r w:rsidR="007E76AA">
        <w:rPr>
          <w:rFonts w:ascii="Arial" w:hAnsi="Arial" w:cs="Arial"/>
        </w:rPr>
        <w:t xml:space="preserve"> are</w:t>
      </w:r>
      <w:r w:rsidRPr="00EE3767">
        <w:rPr>
          <w:rFonts w:ascii="Arial" w:hAnsi="Arial" w:cs="Arial"/>
        </w:rPr>
        <w:t xml:space="preserve"> taught</w:t>
      </w:r>
      <w:r w:rsidR="007E76AA">
        <w:rPr>
          <w:rFonts w:ascii="Arial" w:hAnsi="Arial" w:cs="Arial"/>
        </w:rPr>
        <w:t xml:space="preserve"> and managed sensitively with a </w:t>
      </w:r>
      <w:r w:rsidRPr="00EE3767">
        <w:rPr>
          <w:rFonts w:ascii="Arial" w:hAnsi="Arial" w:cs="Arial"/>
        </w:rPr>
        <w:t>view to promoting their inclusion in all school activities as far as this can be reasonably arranged a</w:t>
      </w:r>
      <w:r w:rsidR="007E76AA">
        <w:rPr>
          <w:rFonts w:ascii="Arial" w:hAnsi="Arial" w:cs="Arial"/>
        </w:rPr>
        <w:t>s well</w:t>
      </w:r>
      <w:r w:rsidRPr="00EE3767">
        <w:rPr>
          <w:rFonts w:ascii="Arial" w:hAnsi="Arial" w:cs="Arial"/>
        </w:rPr>
        <w:t xml:space="preserve"> </w:t>
      </w:r>
      <w:r w:rsidR="007E76AA">
        <w:rPr>
          <w:rFonts w:ascii="Arial" w:hAnsi="Arial" w:cs="Arial"/>
        </w:rPr>
        <w:t>as promoting</w:t>
      </w:r>
      <w:r w:rsidRPr="00EE3767">
        <w:rPr>
          <w:rFonts w:ascii="Arial" w:hAnsi="Arial" w:cs="Arial"/>
        </w:rPr>
        <w:t xml:space="preserve"> independence.</w:t>
      </w:r>
    </w:p>
    <w:p w14:paraId="768E13E1" w14:textId="77777777" w:rsidR="00C80DA0" w:rsidRPr="00EE3767" w:rsidRDefault="00C80DA0" w:rsidP="00C80DA0">
      <w:pPr>
        <w:rPr>
          <w:rFonts w:ascii="Arial" w:hAnsi="Arial" w:cs="Arial"/>
        </w:rPr>
      </w:pPr>
    </w:p>
    <w:p w14:paraId="0AE56082" w14:textId="77777777" w:rsidR="00C80DA0" w:rsidRDefault="00C80DA0" w:rsidP="00F1037D">
      <w:pPr>
        <w:pStyle w:val="ListParagraph"/>
        <w:numPr>
          <w:ilvl w:val="0"/>
          <w:numId w:val="16"/>
        </w:numPr>
        <w:rPr>
          <w:rFonts w:ascii="Arial" w:hAnsi="Arial" w:cs="Arial"/>
        </w:rPr>
      </w:pPr>
      <w:r w:rsidRPr="00F1037D">
        <w:rPr>
          <w:rFonts w:ascii="Arial" w:hAnsi="Arial" w:cs="Arial"/>
        </w:rPr>
        <w:t>All children have access to a challenging curriculum, which is broad, balanced, relevant and differentiated.</w:t>
      </w:r>
    </w:p>
    <w:p w14:paraId="6BEFB2A9" w14:textId="77777777" w:rsidR="00B07504" w:rsidRPr="00F1037D" w:rsidRDefault="00B07504" w:rsidP="00B07504">
      <w:pPr>
        <w:pStyle w:val="ListParagraph"/>
        <w:rPr>
          <w:rFonts w:ascii="Arial" w:hAnsi="Arial" w:cs="Arial"/>
        </w:rPr>
      </w:pPr>
    </w:p>
    <w:p w14:paraId="1CB412C0" w14:textId="2CB432D3" w:rsidR="00C80DA0" w:rsidRPr="00EE3767" w:rsidRDefault="00F11569" w:rsidP="00C80DA0">
      <w:pPr>
        <w:rPr>
          <w:rFonts w:ascii="Arial" w:hAnsi="Arial" w:cs="Arial"/>
        </w:rPr>
      </w:pPr>
      <w:r>
        <w:rPr>
          <w:rFonts w:ascii="Arial" w:hAnsi="Arial" w:cs="Arial"/>
        </w:rPr>
        <w:t xml:space="preserve">When </w:t>
      </w:r>
      <w:r w:rsidR="00C80DA0" w:rsidRPr="00EE3767">
        <w:rPr>
          <w:rFonts w:ascii="Arial" w:hAnsi="Arial" w:cs="Arial"/>
        </w:rPr>
        <w:t xml:space="preserve">additional specialist advice and support, beyond what is offered in school, is necessary, </w:t>
      </w:r>
      <w:r>
        <w:rPr>
          <w:rFonts w:ascii="Arial" w:hAnsi="Arial" w:cs="Arial"/>
        </w:rPr>
        <w:t>we</w:t>
      </w:r>
      <w:r w:rsidR="00C80DA0" w:rsidRPr="00EE3767">
        <w:rPr>
          <w:rFonts w:ascii="Arial" w:hAnsi="Arial" w:cs="Arial"/>
        </w:rPr>
        <w:t xml:space="preserve"> contact the appropriate external agencies and work closely w</w:t>
      </w:r>
      <w:r w:rsidR="008C5750">
        <w:rPr>
          <w:rFonts w:ascii="Arial" w:hAnsi="Arial" w:cs="Arial"/>
        </w:rPr>
        <w:t xml:space="preserve">ith them to promote the child’s </w:t>
      </w:r>
      <w:r w:rsidR="00B07504">
        <w:rPr>
          <w:rFonts w:ascii="Arial" w:hAnsi="Arial" w:cs="Arial"/>
        </w:rPr>
        <w:t>well-</w:t>
      </w:r>
      <w:r w:rsidR="00C80DA0" w:rsidRPr="00EE3767">
        <w:rPr>
          <w:rFonts w:ascii="Arial" w:hAnsi="Arial" w:cs="Arial"/>
        </w:rPr>
        <w:t>being and development.</w:t>
      </w:r>
      <w:r w:rsidR="000151F5">
        <w:rPr>
          <w:rFonts w:ascii="Arial" w:hAnsi="Arial" w:cs="Arial"/>
        </w:rPr>
        <w:t xml:space="preserve"> Our Local Offer provides further information about the agencies we work with.</w:t>
      </w:r>
    </w:p>
    <w:p w14:paraId="43401A14" w14:textId="77777777" w:rsidR="00C80DA0" w:rsidRPr="00EE3767" w:rsidRDefault="00C80DA0" w:rsidP="00C80DA0">
      <w:pPr>
        <w:rPr>
          <w:rFonts w:ascii="Arial" w:hAnsi="Arial" w:cs="Arial"/>
        </w:rPr>
      </w:pPr>
    </w:p>
    <w:p w14:paraId="0D35524D" w14:textId="77777777" w:rsidR="00C80DA0" w:rsidRPr="00B53B34" w:rsidRDefault="00C80DA0" w:rsidP="00C80DA0">
      <w:pPr>
        <w:rPr>
          <w:rFonts w:ascii="Arial" w:hAnsi="Arial" w:cs="Arial"/>
          <w:b/>
          <w:sz w:val="28"/>
        </w:rPr>
      </w:pPr>
      <w:r w:rsidRPr="00B53B34">
        <w:rPr>
          <w:rFonts w:ascii="Arial" w:hAnsi="Arial" w:cs="Arial"/>
          <w:b/>
          <w:sz w:val="28"/>
        </w:rPr>
        <w:t>Identification of ‘SEN’</w:t>
      </w:r>
    </w:p>
    <w:p w14:paraId="51A31010" w14:textId="77777777" w:rsidR="00C80DA0" w:rsidRPr="00EE3767" w:rsidRDefault="00C80DA0" w:rsidP="00C80DA0">
      <w:pPr>
        <w:rPr>
          <w:rFonts w:ascii="Arial" w:hAnsi="Arial" w:cs="Arial"/>
        </w:rPr>
      </w:pPr>
    </w:p>
    <w:p w14:paraId="78324DA0" w14:textId="30C03549" w:rsidR="00671A1E" w:rsidRDefault="00671A1E" w:rsidP="00671A1E">
      <w:pPr>
        <w:rPr>
          <w:rFonts w:ascii="Arial" w:hAnsi="Arial" w:cs="Arial"/>
        </w:rPr>
      </w:pPr>
      <w:r w:rsidRPr="00671A1E">
        <w:rPr>
          <w:rFonts w:ascii="Arial" w:hAnsi="Arial" w:cs="Arial"/>
        </w:rPr>
        <w:t>A key principle under the Code is that there should be no delay in making any necessary SEN provision in early years as delay at this stage can give rise to learning difficulty and subsequently to loss of self-esteem, frustration in learning and to behaviour difficulties. The Code states that:</w:t>
      </w:r>
    </w:p>
    <w:p w14:paraId="674F70C1" w14:textId="77777777" w:rsidR="00671A1E" w:rsidRPr="00671A1E" w:rsidRDefault="00671A1E" w:rsidP="00671A1E">
      <w:pPr>
        <w:rPr>
          <w:rFonts w:ascii="Arial" w:hAnsi="Arial" w:cs="Arial"/>
        </w:rPr>
      </w:pPr>
    </w:p>
    <w:p w14:paraId="79C8F70A" w14:textId="0517C677" w:rsidR="00671A1E" w:rsidRPr="00671A1E" w:rsidRDefault="00671A1E" w:rsidP="00671A1E">
      <w:pPr>
        <w:ind w:left="720" w:right="850"/>
        <w:rPr>
          <w:rFonts w:ascii="Arial" w:hAnsi="Arial" w:cs="Arial"/>
          <w:i/>
        </w:rPr>
      </w:pPr>
      <w:r w:rsidRPr="00671A1E">
        <w:rPr>
          <w:rFonts w:ascii="Arial" w:hAnsi="Arial" w:cs="Arial"/>
          <w:i/>
        </w:rPr>
        <w:lastRenderedPageBreak/>
        <w:t>“Early action to address identified needs is critical to the future progress and improved outcomes that are essential in helping the child to prepare for adult life</w:t>
      </w:r>
      <w:r w:rsidR="00B07504">
        <w:rPr>
          <w:rFonts w:ascii="Arial" w:hAnsi="Arial" w:cs="Arial"/>
          <w:i/>
        </w:rPr>
        <w:t>.</w:t>
      </w:r>
      <w:r w:rsidRPr="00671A1E">
        <w:rPr>
          <w:rFonts w:ascii="Arial" w:hAnsi="Arial" w:cs="Arial"/>
          <w:i/>
        </w:rPr>
        <w:t>”</w:t>
      </w:r>
    </w:p>
    <w:p w14:paraId="36B4B45F" w14:textId="77777777" w:rsidR="00671A1E" w:rsidRPr="00EE3767" w:rsidRDefault="00671A1E" w:rsidP="00671A1E">
      <w:pPr>
        <w:rPr>
          <w:rFonts w:ascii="Arial" w:hAnsi="Arial" w:cs="Arial"/>
        </w:rPr>
      </w:pPr>
    </w:p>
    <w:p w14:paraId="4D787854" w14:textId="4ACF91C6" w:rsidR="00671A1E" w:rsidRPr="00EE3767" w:rsidRDefault="00671A1E" w:rsidP="00671A1E">
      <w:pPr>
        <w:rPr>
          <w:rFonts w:ascii="Arial" w:hAnsi="Arial" w:cs="Arial"/>
        </w:rPr>
      </w:pPr>
      <w:r w:rsidRPr="00EE3767">
        <w:rPr>
          <w:rFonts w:ascii="Arial" w:hAnsi="Arial" w:cs="Arial"/>
        </w:rPr>
        <w:t xml:space="preserve">Some children arrive at </w:t>
      </w:r>
      <w:r w:rsidR="000151F5">
        <w:rPr>
          <w:rFonts w:ascii="Arial" w:hAnsi="Arial" w:cs="Arial"/>
        </w:rPr>
        <w:t>our school</w:t>
      </w:r>
      <w:r w:rsidRPr="00EE3767">
        <w:rPr>
          <w:rFonts w:ascii="Arial" w:hAnsi="Arial" w:cs="Arial"/>
        </w:rPr>
        <w:t xml:space="preserve"> with identified SEN, in which case the </w:t>
      </w:r>
      <w:r w:rsidR="00755AC3">
        <w:rPr>
          <w:rFonts w:ascii="Arial" w:hAnsi="Arial" w:cs="Arial"/>
        </w:rPr>
        <w:t xml:space="preserve">SENCO will </w:t>
      </w:r>
      <w:r w:rsidRPr="00EE3767">
        <w:rPr>
          <w:rFonts w:ascii="Arial" w:hAnsi="Arial" w:cs="Arial"/>
        </w:rPr>
        <w:t xml:space="preserve">liaise with the previous school, nursery or </w:t>
      </w:r>
      <w:r w:rsidR="00755AC3">
        <w:rPr>
          <w:rFonts w:ascii="Arial" w:hAnsi="Arial" w:cs="Arial"/>
        </w:rPr>
        <w:t xml:space="preserve">setting </w:t>
      </w:r>
      <w:r w:rsidRPr="00EE3767">
        <w:rPr>
          <w:rFonts w:ascii="Arial" w:hAnsi="Arial" w:cs="Arial"/>
        </w:rPr>
        <w:t xml:space="preserve">to ensure there is a smooth transition and continuity of provision. </w:t>
      </w:r>
    </w:p>
    <w:p w14:paraId="21AD03DC" w14:textId="77777777" w:rsidR="00671A1E" w:rsidRPr="00EE3767" w:rsidRDefault="00671A1E" w:rsidP="00671A1E">
      <w:pPr>
        <w:rPr>
          <w:rFonts w:ascii="Arial" w:hAnsi="Arial" w:cs="Arial"/>
        </w:rPr>
      </w:pPr>
    </w:p>
    <w:p w14:paraId="0579E47E" w14:textId="4EFE8F69" w:rsidR="00671A1E" w:rsidRPr="00EE3767" w:rsidRDefault="00671A1E" w:rsidP="00671A1E">
      <w:pPr>
        <w:rPr>
          <w:rFonts w:ascii="Arial" w:hAnsi="Arial" w:cs="Arial"/>
        </w:rPr>
      </w:pPr>
      <w:r w:rsidRPr="00EE3767">
        <w:rPr>
          <w:rFonts w:ascii="Arial" w:hAnsi="Arial" w:cs="Arial"/>
        </w:rPr>
        <w:t xml:space="preserve">If, during a child’s time at </w:t>
      </w:r>
      <w:r w:rsidR="000151F5">
        <w:rPr>
          <w:rFonts w:ascii="Arial" w:hAnsi="Arial" w:cs="Arial"/>
        </w:rPr>
        <w:t>our school</w:t>
      </w:r>
      <w:r w:rsidRPr="00EE3767">
        <w:rPr>
          <w:rFonts w:ascii="Arial" w:hAnsi="Arial" w:cs="Arial"/>
        </w:rPr>
        <w:t>, teachers have c</w:t>
      </w:r>
      <w:r>
        <w:rPr>
          <w:rFonts w:ascii="Arial" w:hAnsi="Arial" w:cs="Arial"/>
        </w:rPr>
        <w:t xml:space="preserve">oncerns about pupil progress or </w:t>
      </w:r>
      <w:r w:rsidRPr="00EE3767">
        <w:rPr>
          <w:rFonts w:ascii="Arial" w:hAnsi="Arial" w:cs="Arial"/>
        </w:rPr>
        <w:t>attainment, parents will be contacted to discuss these concerns</w:t>
      </w:r>
      <w:r>
        <w:rPr>
          <w:rFonts w:ascii="Arial" w:hAnsi="Arial" w:cs="Arial"/>
        </w:rPr>
        <w:t xml:space="preserve"> so they can share their views. </w:t>
      </w:r>
      <w:r w:rsidRPr="00EE3767">
        <w:rPr>
          <w:rFonts w:ascii="Arial" w:hAnsi="Arial" w:cs="Arial"/>
        </w:rPr>
        <w:t xml:space="preserve">There </w:t>
      </w:r>
      <w:r>
        <w:rPr>
          <w:rFonts w:ascii="Arial" w:hAnsi="Arial" w:cs="Arial"/>
        </w:rPr>
        <w:t>is a</w:t>
      </w:r>
      <w:r w:rsidRPr="00EE3767">
        <w:rPr>
          <w:rFonts w:ascii="Arial" w:hAnsi="Arial" w:cs="Arial"/>
        </w:rPr>
        <w:t xml:space="preserve"> period of monitoring and review, including an a</w:t>
      </w:r>
      <w:r>
        <w:rPr>
          <w:rFonts w:ascii="Arial" w:hAnsi="Arial" w:cs="Arial"/>
        </w:rPr>
        <w:t xml:space="preserve">nalysis of the child’s progress </w:t>
      </w:r>
      <w:r w:rsidRPr="00EE3767">
        <w:rPr>
          <w:rFonts w:ascii="Arial" w:hAnsi="Arial" w:cs="Arial"/>
        </w:rPr>
        <w:t xml:space="preserve">compared with </w:t>
      </w:r>
      <w:r>
        <w:rPr>
          <w:rFonts w:ascii="Arial" w:hAnsi="Arial" w:cs="Arial"/>
        </w:rPr>
        <w:t xml:space="preserve">peers, </w:t>
      </w:r>
      <w:r w:rsidRPr="00EE3767">
        <w:rPr>
          <w:rFonts w:ascii="Arial" w:hAnsi="Arial" w:cs="Arial"/>
        </w:rPr>
        <w:t>national data and expectations of progress. Following this, and in consultation with all relevant staff at school the child</w:t>
      </w:r>
      <w:r w:rsidRPr="008C5750">
        <w:rPr>
          <w:rFonts w:ascii="Arial" w:hAnsi="Arial" w:cs="Arial"/>
        </w:rPr>
        <w:t xml:space="preserve"> </w:t>
      </w:r>
      <w:r>
        <w:rPr>
          <w:rFonts w:ascii="Arial" w:hAnsi="Arial" w:cs="Arial"/>
        </w:rPr>
        <w:t xml:space="preserve">(if appropriate) </w:t>
      </w:r>
      <w:r w:rsidRPr="00EE3767">
        <w:rPr>
          <w:rFonts w:ascii="Arial" w:hAnsi="Arial" w:cs="Arial"/>
        </w:rPr>
        <w:t>and</w:t>
      </w:r>
      <w:r>
        <w:rPr>
          <w:rFonts w:ascii="Arial" w:hAnsi="Arial" w:cs="Arial"/>
        </w:rPr>
        <w:t xml:space="preserve"> the child</w:t>
      </w:r>
      <w:r w:rsidRPr="00EE3767">
        <w:rPr>
          <w:rFonts w:ascii="Arial" w:hAnsi="Arial" w:cs="Arial"/>
        </w:rPr>
        <w:t xml:space="preserve">’s parents, a child may be identified as having SEN and </w:t>
      </w:r>
      <w:r>
        <w:rPr>
          <w:rFonts w:ascii="Arial" w:hAnsi="Arial" w:cs="Arial"/>
        </w:rPr>
        <w:t>appropriate provision will be made</w:t>
      </w:r>
      <w:r w:rsidRPr="00EE3767">
        <w:rPr>
          <w:rFonts w:ascii="Arial" w:hAnsi="Arial" w:cs="Arial"/>
        </w:rPr>
        <w:t>.</w:t>
      </w:r>
    </w:p>
    <w:p w14:paraId="24E896DB" w14:textId="77777777" w:rsidR="00337021" w:rsidRDefault="00337021" w:rsidP="00337021">
      <w:pPr>
        <w:rPr>
          <w:rFonts w:ascii="Arial" w:hAnsi="Arial" w:cs="Arial"/>
        </w:rPr>
      </w:pPr>
    </w:p>
    <w:p w14:paraId="09F00F40" w14:textId="455BC303" w:rsidR="00337021" w:rsidRPr="00EE3767" w:rsidRDefault="00337021" w:rsidP="00337021">
      <w:pPr>
        <w:rPr>
          <w:rFonts w:ascii="Arial" w:hAnsi="Arial" w:cs="Arial"/>
        </w:rPr>
      </w:pPr>
      <w:r w:rsidRPr="00EE3767">
        <w:rPr>
          <w:rFonts w:ascii="Arial" w:hAnsi="Arial" w:cs="Arial"/>
        </w:rPr>
        <w:t>If parents have any concerns about their child they should con</w:t>
      </w:r>
      <w:r>
        <w:rPr>
          <w:rFonts w:ascii="Arial" w:hAnsi="Arial" w:cs="Arial"/>
        </w:rPr>
        <w:t xml:space="preserve">tact their class teacher in the </w:t>
      </w:r>
      <w:r w:rsidRPr="00EE3767">
        <w:rPr>
          <w:rFonts w:ascii="Arial" w:hAnsi="Arial" w:cs="Arial"/>
        </w:rPr>
        <w:t xml:space="preserve">first instance. Alternatively, they may make an appointment to see the </w:t>
      </w:r>
      <w:r w:rsidR="00755AC3">
        <w:rPr>
          <w:rFonts w:ascii="Arial" w:hAnsi="Arial" w:cs="Arial"/>
        </w:rPr>
        <w:t xml:space="preserve">SENCO </w:t>
      </w:r>
      <w:r w:rsidRPr="00EE3767">
        <w:rPr>
          <w:rFonts w:ascii="Arial" w:hAnsi="Arial" w:cs="Arial"/>
        </w:rPr>
        <w:t xml:space="preserve">or the </w:t>
      </w:r>
      <w:r w:rsidR="00B07504">
        <w:rPr>
          <w:rFonts w:ascii="Arial" w:hAnsi="Arial" w:cs="Arial"/>
        </w:rPr>
        <w:t>Head</w:t>
      </w:r>
      <w:r w:rsidR="00755AC3" w:rsidRPr="00EE3767">
        <w:rPr>
          <w:rFonts w:ascii="Arial" w:hAnsi="Arial" w:cs="Arial"/>
        </w:rPr>
        <w:t>teacher</w:t>
      </w:r>
      <w:r w:rsidRPr="00EE3767">
        <w:rPr>
          <w:rFonts w:ascii="Arial" w:hAnsi="Arial" w:cs="Arial"/>
        </w:rPr>
        <w:t>.</w:t>
      </w:r>
    </w:p>
    <w:p w14:paraId="5985CCDC" w14:textId="77777777" w:rsidR="00337021" w:rsidRPr="00EE3767" w:rsidRDefault="00337021" w:rsidP="00337021">
      <w:pPr>
        <w:rPr>
          <w:rFonts w:ascii="Arial" w:hAnsi="Arial" w:cs="Arial"/>
        </w:rPr>
      </w:pPr>
    </w:p>
    <w:p w14:paraId="63F46AE2" w14:textId="2866F0D3" w:rsidR="00671A1E" w:rsidRDefault="00337021" w:rsidP="00C80DA0">
      <w:pPr>
        <w:rPr>
          <w:rFonts w:ascii="Arial" w:hAnsi="Arial" w:cs="Arial"/>
        </w:rPr>
      </w:pPr>
      <w:r w:rsidRPr="00EE3767">
        <w:rPr>
          <w:rFonts w:ascii="Arial" w:hAnsi="Arial" w:cs="Arial"/>
        </w:rPr>
        <w:t xml:space="preserve">Many children </w:t>
      </w:r>
      <w:r w:rsidR="00755AC3">
        <w:rPr>
          <w:rFonts w:ascii="Arial" w:hAnsi="Arial" w:cs="Arial"/>
        </w:rPr>
        <w:t xml:space="preserve">may be subject to this period of monitoring and review </w:t>
      </w:r>
      <w:r w:rsidRPr="00EE3767">
        <w:rPr>
          <w:rFonts w:ascii="Arial" w:hAnsi="Arial" w:cs="Arial"/>
        </w:rPr>
        <w:t>for a short time, receiving time-limited and targeted interventions until they have progressed sufficiently to work at age-related expectations.</w:t>
      </w:r>
    </w:p>
    <w:p w14:paraId="4991B680" w14:textId="77777777" w:rsidR="00C80DA0" w:rsidRPr="00EE3767" w:rsidRDefault="00C80DA0" w:rsidP="00C80DA0">
      <w:pPr>
        <w:rPr>
          <w:rFonts w:ascii="Arial" w:hAnsi="Arial" w:cs="Arial"/>
        </w:rPr>
      </w:pPr>
    </w:p>
    <w:p w14:paraId="55EC7DB6" w14:textId="00405212" w:rsidR="00C80DA0" w:rsidRDefault="00B24F89" w:rsidP="00C80DA0">
      <w:pPr>
        <w:rPr>
          <w:rFonts w:ascii="Arial" w:hAnsi="Arial" w:cs="Arial"/>
          <w:b/>
          <w:sz w:val="28"/>
        </w:rPr>
      </w:pPr>
      <w:r>
        <w:rPr>
          <w:rFonts w:ascii="Arial" w:hAnsi="Arial" w:cs="Arial"/>
          <w:b/>
          <w:sz w:val="28"/>
        </w:rPr>
        <w:t xml:space="preserve">SEN Support </w:t>
      </w:r>
    </w:p>
    <w:p w14:paraId="2A28F4B3" w14:textId="77777777" w:rsidR="00B24F89" w:rsidRPr="00EE3767" w:rsidRDefault="00B24F89" w:rsidP="00C80DA0">
      <w:pPr>
        <w:rPr>
          <w:rFonts w:ascii="Arial" w:hAnsi="Arial" w:cs="Arial"/>
        </w:rPr>
      </w:pPr>
    </w:p>
    <w:p w14:paraId="6C9F8775" w14:textId="4613B9A1" w:rsidR="008C5750" w:rsidRDefault="00A2798D" w:rsidP="00C80DA0">
      <w:pPr>
        <w:rPr>
          <w:rFonts w:ascii="Arial" w:hAnsi="Arial" w:cs="Arial"/>
        </w:rPr>
      </w:pPr>
      <w:r>
        <w:rPr>
          <w:rFonts w:ascii="Arial" w:hAnsi="Arial" w:cs="Arial"/>
        </w:rPr>
        <w:t xml:space="preserve">Where </w:t>
      </w:r>
      <w:r w:rsidRPr="00671A1E">
        <w:rPr>
          <w:rFonts w:ascii="Arial" w:hAnsi="Arial" w:cs="Arial"/>
        </w:rPr>
        <w:t xml:space="preserve">a child </w:t>
      </w:r>
      <w:r>
        <w:rPr>
          <w:rFonts w:ascii="Arial" w:hAnsi="Arial" w:cs="Arial"/>
        </w:rPr>
        <w:t xml:space="preserve">is </w:t>
      </w:r>
      <w:r w:rsidRPr="00671A1E">
        <w:rPr>
          <w:rFonts w:ascii="Arial" w:hAnsi="Arial" w:cs="Arial"/>
        </w:rPr>
        <w:t xml:space="preserve">identifies as having SEN </w:t>
      </w:r>
      <w:r>
        <w:rPr>
          <w:rFonts w:ascii="Arial" w:hAnsi="Arial" w:cs="Arial"/>
        </w:rPr>
        <w:t>we</w:t>
      </w:r>
      <w:r w:rsidRPr="00671A1E">
        <w:rPr>
          <w:rFonts w:ascii="Arial" w:hAnsi="Arial" w:cs="Arial"/>
        </w:rPr>
        <w:t xml:space="preserve"> work in partnership with parents to establish the support the child needs</w:t>
      </w:r>
      <w:r>
        <w:rPr>
          <w:rFonts w:ascii="Arial" w:hAnsi="Arial" w:cs="Arial"/>
        </w:rPr>
        <w:t>.</w:t>
      </w:r>
      <w:r w:rsidRPr="00EE3767">
        <w:rPr>
          <w:rFonts w:ascii="Arial" w:hAnsi="Arial" w:cs="Arial"/>
        </w:rPr>
        <w:t xml:space="preserve"> </w:t>
      </w:r>
      <w:r w:rsidR="00C80DA0" w:rsidRPr="00EE3767">
        <w:rPr>
          <w:rFonts w:ascii="Arial" w:hAnsi="Arial" w:cs="Arial"/>
        </w:rPr>
        <w:t>Once a child</w:t>
      </w:r>
      <w:r w:rsidR="008C5750">
        <w:rPr>
          <w:rFonts w:ascii="Arial" w:hAnsi="Arial" w:cs="Arial"/>
        </w:rPr>
        <w:t>’s needs have</w:t>
      </w:r>
      <w:r w:rsidR="00C80DA0" w:rsidRPr="00EE3767">
        <w:rPr>
          <w:rFonts w:ascii="Arial" w:hAnsi="Arial" w:cs="Arial"/>
        </w:rPr>
        <w:t xml:space="preserve"> </w:t>
      </w:r>
      <w:r w:rsidR="008C5750">
        <w:rPr>
          <w:rFonts w:ascii="Arial" w:hAnsi="Arial" w:cs="Arial"/>
        </w:rPr>
        <w:t>been</w:t>
      </w:r>
      <w:r>
        <w:rPr>
          <w:rFonts w:ascii="Arial" w:hAnsi="Arial" w:cs="Arial"/>
        </w:rPr>
        <w:t xml:space="preserve"> discussed by relevant parties they are</w:t>
      </w:r>
      <w:r w:rsidR="008C5750" w:rsidRPr="00EE3767">
        <w:rPr>
          <w:rFonts w:ascii="Arial" w:hAnsi="Arial" w:cs="Arial"/>
        </w:rPr>
        <w:t xml:space="preserve"> </w:t>
      </w:r>
      <w:r w:rsidR="008C5750">
        <w:rPr>
          <w:rFonts w:ascii="Arial" w:hAnsi="Arial" w:cs="Arial"/>
        </w:rPr>
        <w:t xml:space="preserve">recorded </w:t>
      </w:r>
      <w:r>
        <w:rPr>
          <w:rFonts w:ascii="Arial" w:hAnsi="Arial" w:cs="Arial"/>
        </w:rPr>
        <w:t xml:space="preserve">and </w:t>
      </w:r>
      <w:r w:rsidR="008C5750">
        <w:rPr>
          <w:rFonts w:ascii="Arial" w:hAnsi="Arial" w:cs="Arial"/>
        </w:rPr>
        <w:t>decisions made</w:t>
      </w:r>
      <w:r w:rsidR="00C80DA0" w:rsidRPr="00EE3767">
        <w:rPr>
          <w:rFonts w:ascii="Arial" w:hAnsi="Arial" w:cs="Arial"/>
        </w:rPr>
        <w:t xml:space="preserve"> about the desired outcomes, including the expected progress and attainment for that child. The views and wishes of the child and their parents </w:t>
      </w:r>
      <w:r>
        <w:rPr>
          <w:rFonts w:ascii="Arial" w:hAnsi="Arial" w:cs="Arial"/>
        </w:rPr>
        <w:t>are</w:t>
      </w:r>
      <w:r w:rsidR="00C80DA0" w:rsidRPr="00EE3767">
        <w:rPr>
          <w:rFonts w:ascii="Arial" w:hAnsi="Arial" w:cs="Arial"/>
        </w:rPr>
        <w:t xml:space="preserve"> central to these discussions. </w:t>
      </w:r>
    </w:p>
    <w:p w14:paraId="3F1C7343" w14:textId="77777777" w:rsidR="008C5750" w:rsidRDefault="008C5750" w:rsidP="00C80DA0">
      <w:pPr>
        <w:rPr>
          <w:rFonts w:ascii="Arial" w:hAnsi="Arial" w:cs="Arial"/>
        </w:rPr>
      </w:pPr>
    </w:p>
    <w:p w14:paraId="417EB093" w14:textId="73F17FE4" w:rsidR="00C80DA0" w:rsidRPr="00EE3767" w:rsidRDefault="00C80DA0" w:rsidP="00C80DA0">
      <w:pPr>
        <w:rPr>
          <w:rFonts w:ascii="Arial" w:hAnsi="Arial" w:cs="Arial"/>
        </w:rPr>
      </w:pPr>
      <w:r w:rsidRPr="00EE3767">
        <w:rPr>
          <w:rFonts w:ascii="Arial" w:hAnsi="Arial" w:cs="Arial"/>
        </w:rPr>
        <w:t>A</w:t>
      </w:r>
      <w:r w:rsidR="00A2798D">
        <w:rPr>
          <w:rFonts w:ascii="Arial" w:hAnsi="Arial" w:cs="Arial"/>
        </w:rPr>
        <w:t>n</w:t>
      </w:r>
      <w:r w:rsidRPr="00EE3767">
        <w:rPr>
          <w:rFonts w:ascii="Arial" w:hAnsi="Arial" w:cs="Arial"/>
        </w:rPr>
        <w:t xml:space="preserve"> </w:t>
      </w:r>
      <w:r w:rsidR="00B24F89">
        <w:rPr>
          <w:rFonts w:ascii="Arial" w:hAnsi="Arial" w:cs="Arial"/>
        </w:rPr>
        <w:t xml:space="preserve">Intervention and Support Plan </w:t>
      </w:r>
      <w:r w:rsidR="00337021">
        <w:rPr>
          <w:rFonts w:ascii="Arial" w:hAnsi="Arial" w:cs="Arial"/>
        </w:rPr>
        <w:t>is</w:t>
      </w:r>
      <w:r w:rsidRPr="00EE3767">
        <w:rPr>
          <w:rFonts w:ascii="Arial" w:hAnsi="Arial" w:cs="Arial"/>
        </w:rPr>
        <w:t xml:space="preserve"> written</w:t>
      </w:r>
      <w:r w:rsidR="00A2798D">
        <w:rPr>
          <w:rFonts w:ascii="Arial" w:hAnsi="Arial" w:cs="Arial"/>
        </w:rPr>
        <w:t>. This is</w:t>
      </w:r>
      <w:r w:rsidR="00B33248">
        <w:rPr>
          <w:rFonts w:ascii="Arial" w:hAnsi="Arial" w:cs="Arial"/>
        </w:rPr>
        <w:t xml:space="preserve"> aimed at removing</w:t>
      </w:r>
      <w:r w:rsidR="00B33248" w:rsidRPr="00EE3767">
        <w:rPr>
          <w:rFonts w:ascii="Arial" w:hAnsi="Arial" w:cs="Arial"/>
        </w:rPr>
        <w:t xml:space="preserve"> barriers to learning and put</w:t>
      </w:r>
      <w:r w:rsidR="00B33248">
        <w:rPr>
          <w:rFonts w:ascii="Arial" w:hAnsi="Arial" w:cs="Arial"/>
        </w:rPr>
        <w:t>ting</w:t>
      </w:r>
      <w:r w:rsidR="00B33248" w:rsidRPr="00EE3767">
        <w:rPr>
          <w:rFonts w:ascii="Arial" w:hAnsi="Arial" w:cs="Arial"/>
        </w:rPr>
        <w:t xml:space="preserve"> effective special provision in </w:t>
      </w:r>
      <w:r w:rsidR="00B24F89" w:rsidRPr="00EE3767">
        <w:rPr>
          <w:rFonts w:ascii="Arial" w:hAnsi="Arial" w:cs="Arial"/>
        </w:rPr>
        <w:t>place</w:t>
      </w:r>
      <w:r w:rsidR="00B24F89">
        <w:rPr>
          <w:rFonts w:ascii="Arial" w:hAnsi="Arial" w:cs="Arial"/>
        </w:rPr>
        <w:t xml:space="preserve"> that</w:t>
      </w:r>
      <w:r w:rsidR="00A2798D">
        <w:rPr>
          <w:rFonts w:ascii="Arial" w:hAnsi="Arial" w:cs="Arial"/>
        </w:rPr>
        <w:t xml:space="preserve"> is </w:t>
      </w:r>
      <w:r w:rsidR="00B33248">
        <w:rPr>
          <w:rFonts w:ascii="Arial" w:hAnsi="Arial" w:cs="Arial"/>
        </w:rPr>
        <w:t xml:space="preserve">implemented and reviewed </w:t>
      </w:r>
      <w:r w:rsidR="00A2798D">
        <w:rPr>
          <w:rFonts w:ascii="Arial" w:hAnsi="Arial" w:cs="Arial"/>
        </w:rPr>
        <w:t>at least termly</w:t>
      </w:r>
      <w:r w:rsidRPr="00EE3767">
        <w:rPr>
          <w:rFonts w:ascii="Arial" w:hAnsi="Arial" w:cs="Arial"/>
        </w:rPr>
        <w:t>. Parents are invited to discuss</w:t>
      </w:r>
      <w:r w:rsidR="00B24F89">
        <w:rPr>
          <w:rFonts w:ascii="Arial" w:hAnsi="Arial" w:cs="Arial"/>
        </w:rPr>
        <w:t xml:space="preserve"> this plan</w:t>
      </w:r>
      <w:r w:rsidR="00A2798D">
        <w:rPr>
          <w:rFonts w:ascii="Arial" w:hAnsi="Arial" w:cs="Arial"/>
        </w:rPr>
        <w:t xml:space="preserve">; </w:t>
      </w:r>
      <w:r w:rsidRPr="00EE3767">
        <w:rPr>
          <w:rFonts w:ascii="Arial" w:hAnsi="Arial" w:cs="Arial"/>
        </w:rPr>
        <w:t>their child’s progress and</w:t>
      </w:r>
      <w:r w:rsidR="00B33248">
        <w:rPr>
          <w:rFonts w:ascii="Arial" w:hAnsi="Arial" w:cs="Arial"/>
        </w:rPr>
        <w:t xml:space="preserve"> the</w:t>
      </w:r>
      <w:r w:rsidRPr="00EE3767">
        <w:rPr>
          <w:rFonts w:ascii="Arial" w:hAnsi="Arial" w:cs="Arial"/>
        </w:rPr>
        <w:t xml:space="preserve"> support and targets. </w:t>
      </w:r>
      <w:r w:rsidR="00B07504" w:rsidRPr="00DA1CB5">
        <w:rPr>
          <w:rFonts w:ascii="Arial" w:hAnsi="Arial" w:cs="Arial"/>
        </w:rPr>
        <w:t>Class teachers and the SENCO are available for further discussion by appointment through the school office.</w:t>
      </w:r>
    </w:p>
    <w:p w14:paraId="7C89DED4" w14:textId="77777777" w:rsidR="00337021" w:rsidRDefault="00337021" w:rsidP="00337021">
      <w:pPr>
        <w:rPr>
          <w:rFonts w:ascii="Arial" w:hAnsi="Arial" w:cs="Arial"/>
        </w:rPr>
      </w:pPr>
    </w:p>
    <w:p w14:paraId="503673FC" w14:textId="1D5694F6" w:rsidR="00337021" w:rsidRDefault="00A2798D" w:rsidP="00337021">
      <w:pPr>
        <w:rPr>
          <w:rFonts w:ascii="Arial" w:hAnsi="Arial" w:cs="Arial"/>
        </w:rPr>
      </w:pPr>
      <w:r>
        <w:rPr>
          <w:rFonts w:ascii="Arial" w:hAnsi="Arial" w:cs="Arial"/>
        </w:rPr>
        <w:t>W</w:t>
      </w:r>
      <w:r w:rsidR="00337021">
        <w:rPr>
          <w:rFonts w:ascii="Arial" w:hAnsi="Arial" w:cs="Arial"/>
        </w:rPr>
        <w:t>e</w:t>
      </w:r>
      <w:r w:rsidR="00337021" w:rsidRPr="00671A1E">
        <w:rPr>
          <w:rFonts w:ascii="Arial" w:hAnsi="Arial" w:cs="Arial"/>
        </w:rPr>
        <w:t xml:space="preserve"> adopt a graduated approach with four stages of action: assess, plan, do an</w:t>
      </w:r>
      <w:r w:rsidR="00241637">
        <w:rPr>
          <w:rFonts w:ascii="Arial" w:hAnsi="Arial" w:cs="Arial"/>
        </w:rPr>
        <w:t>d review t</w:t>
      </w:r>
      <w:r w:rsidR="00337021" w:rsidRPr="00671A1E">
        <w:rPr>
          <w:rFonts w:ascii="Arial" w:hAnsi="Arial" w:cs="Arial"/>
        </w:rPr>
        <w:t>his means:</w:t>
      </w:r>
    </w:p>
    <w:p w14:paraId="5A4AEFA1" w14:textId="77777777" w:rsidR="00497060" w:rsidRPr="00671A1E" w:rsidRDefault="00497060" w:rsidP="00337021">
      <w:pPr>
        <w:rPr>
          <w:rFonts w:ascii="Arial" w:hAnsi="Arial" w:cs="Arial"/>
        </w:rPr>
      </w:pPr>
    </w:p>
    <w:p w14:paraId="540C7CF6" w14:textId="1C671183" w:rsidR="00337021" w:rsidRPr="00F3236F" w:rsidRDefault="00337021" w:rsidP="00F3236F">
      <w:pPr>
        <w:pStyle w:val="ListParagraph"/>
        <w:numPr>
          <w:ilvl w:val="0"/>
          <w:numId w:val="23"/>
        </w:numPr>
        <w:rPr>
          <w:rFonts w:ascii="Arial" w:hAnsi="Arial" w:cs="Arial"/>
        </w:rPr>
      </w:pPr>
      <w:r w:rsidRPr="00B07504">
        <w:rPr>
          <w:rFonts w:ascii="Arial" w:hAnsi="Arial" w:cs="Arial"/>
          <w:b/>
        </w:rPr>
        <w:t>Assess</w:t>
      </w:r>
      <w:r w:rsidRPr="00F3236F">
        <w:rPr>
          <w:rFonts w:ascii="Arial" w:hAnsi="Arial" w:cs="Arial"/>
        </w:rPr>
        <w:t xml:space="preserve"> - in identifying a child as needing SEN support, the early years practitioner/</w:t>
      </w:r>
      <w:r w:rsidR="00241637" w:rsidRPr="00F3236F">
        <w:rPr>
          <w:rFonts w:ascii="Arial" w:hAnsi="Arial" w:cs="Arial"/>
        </w:rPr>
        <w:t xml:space="preserve"> </w:t>
      </w:r>
      <w:r w:rsidRPr="00F3236F">
        <w:rPr>
          <w:rFonts w:ascii="Arial" w:hAnsi="Arial" w:cs="Arial"/>
        </w:rPr>
        <w:t>class teacher, working with the SENCO</w:t>
      </w:r>
      <w:r w:rsidR="00241637" w:rsidRPr="00F3236F">
        <w:rPr>
          <w:rFonts w:ascii="Arial" w:hAnsi="Arial" w:cs="Arial"/>
        </w:rPr>
        <w:t>, the child (if appropriate),</w:t>
      </w:r>
      <w:r w:rsidRPr="00F3236F">
        <w:rPr>
          <w:rFonts w:ascii="Arial" w:hAnsi="Arial" w:cs="Arial"/>
        </w:rPr>
        <w:t xml:space="preserve"> and the child’s parents, </w:t>
      </w:r>
      <w:r w:rsidR="00241637" w:rsidRPr="00F3236F">
        <w:rPr>
          <w:rFonts w:ascii="Arial" w:hAnsi="Arial" w:cs="Arial"/>
        </w:rPr>
        <w:t>carries</w:t>
      </w:r>
      <w:r w:rsidRPr="00F3236F">
        <w:rPr>
          <w:rFonts w:ascii="Arial" w:hAnsi="Arial" w:cs="Arial"/>
        </w:rPr>
        <w:t xml:space="preserve"> out an analysis of the child’s needs. This assessment draws on the teacher’s assessment and experience of the </w:t>
      </w:r>
      <w:r w:rsidR="00241637" w:rsidRPr="00F3236F">
        <w:rPr>
          <w:rFonts w:ascii="Arial" w:hAnsi="Arial" w:cs="Arial"/>
        </w:rPr>
        <w:t>child</w:t>
      </w:r>
      <w:r w:rsidRPr="00F3236F">
        <w:rPr>
          <w:rFonts w:ascii="Arial" w:hAnsi="Arial" w:cs="Arial"/>
        </w:rPr>
        <w:t xml:space="preserve">, their previous progress and attainment, as well as </w:t>
      </w:r>
      <w:r w:rsidR="00241637" w:rsidRPr="00F3236F">
        <w:rPr>
          <w:rFonts w:ascii="Arial" w:hAnsi="Arial" w:cs="Arial"/>
        </w:rPr>
        <w:t xml:space="preserve">any other </w:t>
      </w:r>
      <w:r w:rsidR="00B24F89" w:rsidRPr="00F3236F">
        <w:rPr>
          <w:rFonts w:ascii="Arial" w:hAnsi="Arial" w:cs="Arial"/>
        </w:rPr>
        <w:t>available (</w:t>
      </w:r>
      <w:r w:rsidR="00241637" w:rsidRPr="00F3236F">
        <w:rPr>
          <w:rFonts w:ascii="Arial" w:hAnsi="Arial" w:cs="Arial"/>
        </w:rPr>
        <w:t>rate of</w:t>
      </w:r>
      <w:r w:rsidRPr="00F3236F">
        <w:rPr>
          <w:rFonts w:ascii="Arial" w:hAnsi="Arial" w:cs="Arial"/>
        </w:rPr>
        <w:t xml:space="preserve"> progress, attainment, and </w:t>
      </w:r>
      <w:r w:rsidR="00241637" w:rsidRPr="00F3236F">
        <w:rPr>
          <w:rFonts w:ascii="Arial" w:hAnsi="Arial" w:cs="Arial"/>
        </w:rPr>
        <w:t>behavio</w:t>
      </w:r>
      <w:r w:rsidR="00B24F89" w:rsidRPr="00F3236F">
        <w:rPr>
          <w:rFonts w:ascii="Arial" w:hAnsi="Arial" w:cs="Arial"/>
        </w:rPr>
        <w:t>u</w:t>
      </w:r>
      <w:r w:rsidR="00241637" w:rsidRPr="00F3236F">
        <w:rPr>
          <w:rFonts w:ascii="Arial" w:hAnsi="Arial" w:cs="Arial"/>
        </w:rPr>
        <w:t>r etc.)</w:t>
      </w:r>
      <w:r w:rsidRPr="00F3236F">
        <w:rPr>
          <w:rFonts w:ascii="Arial" w:hAnsi="Arial" w:cs="Arial"/>
        </w:rPr>
        <w:t xml:space="preserve">. </w:t>
      </w:r>
      <w:r w:rsidR="00241637" w:rsidRPr="00F3236F">
        <w:rPr>
          <w:rFonts w:ascii="Arial" w:hAnsi="Arial" w:cs="Arial"/>
        </w:rPr>
        <w:t>This assessment should be reviewed regularly. In some cases, outside professionals from health or social services may already be involved with the child. With the agreement of the parents, these professionals should liaise with the school to help inform the assessments.</w:t>
      </w:r>
    </w:p>
    <w:p w14:paraId="28EAFF25" w14:textId="77777777" w:rsidR="00497060" w:rsidRPr="00671A1E" w:rsidRDefault="00497060" w:rsidP="00241637">
      <w:pPr>
        <w:rPr>
          <w:rFonts w:ascii="Arial" w:hAnsi="Arial" w:cs="Arial"/>
        </w:rPr>
      </w:pPr>
    </w:p>
    <w:p w14:paraId="7E22D137" w14:textId="104B76B9" w:rsidR="00337021" w:rsidRPr="00F3236F" w:rsidRDefault="00337021" w:rsidP="00F3236F">
      <w:pPr>
        <w:pStyle w:val="ListParagraph"/>
        <w:numPr>
          <w:ilvl w:val="0"/>
          <w:numId w:val="23"/>
        </w:numPr>
        <w:rPr>
          <w:rFonts w:ascii="Arial" w:hAnsi="Arial" w:cs="Arial"/>
        </w:rPr>
      </w:pPr>
      <w:r w:rsidRPr="00B07504">
        <w:rPr>
          <w:rFonts w:ascii="Arial" w:hAnsi="Arial" w:cs="Arial"/>
          <w:b/>
        </w:rPr>
        <w:t>Plan</w:t>
      </w:r>
      <w:r w:rsidRPr="00F3236F">
        <w:rPr>
          <w:rFonts w:ascii="Arial" w:hAnsi="Arial" w:cs="Arial"/>
        </w:rPr>
        <w:t xml:space="preserve"> - Where it is decided to provide </w:t>
      </w:r>
      <w:r w:rsidR="002D7901" w:rsidRPr="00F3236F">
        <w:rPr>
          <w:rFonts w:ascii="Arial" w:hAnsi="Arial" w:cs="Arial"/>
        </w:rPr>
        <w:t xml:space="preserve">additional / </w:t>
      </w:r>
      <w:r w:rsidRPr="00F3236F">
        <w:rPr>
          <w:rFonts w:ascii="Arial" w:hAnsi="Arial" w:cs="Arial"/>
        </w:rPr>
        <w:t xml:space="preserve">SEN support, and having formally notified the parents, the practitioner </w:t>
      </w:r>
      <w:r w:rsidR="00497060" w:rsidRPr="00F3236F">
        <w:rPr>
          <w:rFonts w:ascii="Arial" w:hAnsi="Arial" w:cs="Arial"/>
        </w:rPr>
        <w:t xml:space="preserve">/ class teacher </w:t>
      </w:r>
      <w:r w:rsidRPr="00F3236F">
        <w:rPr>
          <w:rFonts w:ascii="Arial" w:hAnsi="Arial" w:cs="Arial"/>
        </w:rPr>
        <w:t xml:space="preserve">and the SENCO agree, in </w:t>
      </w:r>
      <w:r w:rsidRPr="00F3236F">
        <w:rPr>
          <w:rFonts w:ascii="Arial" w:hAnsi="Arial" w:cs="Arial"/>
        </w:rPr>
        <w:lastRenderedPageBreak/>
        <w:t xml:space="preserve">consultation with the parent, the </w:t>
      </w:r>
      <w:r w:rsidR="002D7901" w:rsidRPr="00F3236F">
        <w:rPr>
          <w:rFonts w:ascii="Arial" w:hAnsi="Arial" w:cs="Arial"/>
        </w:rPr>
        <w:t>desired outcomes. I</w:t>
      </w:r>
      <w:r w:rsidRPr="00F3236F">
        <w:rPr>
          <w:rFonts w:ascii="Arial" w:hAnsi="Arial" w:cs="Arial"/>
        </w:rPr>
        <w:t>nterventions and</w:t>
      </w:r>
      <w:r w:rsidR="002D7901" w:rsidRPr="00F3236F">
        <w:rPr>
          <w:rFonts w:ascii="Arial" w:hAnsi="Arial" w:cs="Arial"/>
        </w:rPr>
        <w:t>/or</w:t>
      </w:r>
      <w:r w:rsidRPr="00F3236F">
        <w:rPr>
          <w:rFonts w:ascii="Arial" w:hAnsi="Arial" w:cs="Arial"/>
        </w:rPr>
        <w:t xml:space="preserve"> support </w:t>
      </w:r>
      <w:r w:rsidR="00F3236F" w:rsidRPr="00F3236F">
        <w:rPr>
          <w:rFonts w:ascii="Arial" w:hAnsi="Arial" w:cs="Arial"/>
        </w:rPr>
        <w:t>are</w:t>
      </w:r>
      <w:r w:rsidRPr="00F3236F">
        <w:rPr>
          <w:rFonts w:ascii="Arial" w:hAnsi="Arial" w:cs="Arial"/>
        </w:rPr>
        <w:t xml:space="preserve"> put in place, the expected impact on progress, development or behaviour, and a clear date for review</w:t>
      </w:r>
      <w:r w:rsidR="002D7901" w:rsidRPr="00F3236F">
        <w:rPr>
          <w:rFonts w:ascii="Arial" w:hAnsi="Arial" w:cs="Arial"/>
        </w:rPr>
        <w:t xml:space="preserve"> recorded</w:t>
      </w:r>
      <w:r w:rsidRPr="00F3236F">
        <w:rPr>
          <w:rFonts w:ascii="Arial" w:hAnsi="Arial" w:cs="Arial"/>
        </w:rPr>
        <w:t xml:space="preserve">. </w:t>
      </w:r>
      <w:r w:rsidR="00497060" w:rsidRPr="00F3236F">
        <w:rPr>
          <w:rFonts w:ascii="Arial" w:hAnsi="Arial" w:cs="Arial"/>
        </w:rPr>
        <w:t xml:space="preserve">All teachers and support staff who work with the </w:t>
      </w:r>
      <w:r w:rsidR="002D7901" w:rsidRPr="00F3236F">
        <w:rPr>
          <w:rFonts w:ascii="Arial" w:hAnsi="Arial" w:cs="Arial"/>
        </w:rPr>
        <w:t>child are</w:t>
      </w:r>
      <w:r w:rsidR="00497060" w:rsidRPr="00F3236F">
        <w:rPr>
          <w:rFonts w:ascii="Arial" w:hAnsi="Arial" w:cs="Arial"/>
        </w:rPr>
        <w:t xml:space="preserve"> made aware of their needs, the outcomes sought, the support provided and any teaching strategies or approaches that are required</w:t>
      </w:r>
      <w:r w:rsidR="002D7901" w:rsidRPr="00F3236F">
        <w:rPr>
          <w:rFonts w:ascii="Arial" w:hAnsi="Arial" w:cs="Arial"/>
        </w:rPr>
        <w:t>.</w:t>
      </w:r>
      <w:r w:rsidR="00B07504">
        <w:rPr>
          <w:rFonts w:ascii="Arial" w:hAnsi="Arial" w:cs="Arial"/>
        </w:rPr>
        <w:t xml:space="preserve"> </w:t>
      </w:r>
      <w:r w:rsidR="00497060" w:rsidRPr="00F3236F">
        <w:rPr>
          <w:rFonts w:ascii="Arial" w:hAnsi="Arial" w:cs="Arial"/>
        </w:rPr>
        <w:t>This should also be recorded on the school’s information system.</w:t>
      </w:r>
    </w:p>
    <w:p w14:paraId="6750FC46" w14:textId="77777777" w:rsidR="00497060" w:rsidRPr="00671A1E" w:rsidRDefault="00497060" w:rsidP="00497060">
      <w:pPr>
        <w:rPr>
          <w:rFonts w:ascii="Arial" w:hAnsi="Arial" w:cs="Arial"/>
        </w:rPr>
      </w:pPr>
    </w:p>
    <w:p w14:paraId="18C121BF" w14:textId="41B1CBF9" w:rsidR="00337021" w:rsidRPr="00F3236F" w:rsidRDefault="00337021" w:rsidP="00F3236F">
      <w:pPr>
        <w:pStyle w:val="ListParagraph"/>
        <w:numPr>
          <w:ilvl w:val="0"/>
          <w:numId w:val="23"/>
        </w:numPr>
        <w:rPr>
          <w:rFonts w:ascii="Arial" w:hAnsi="Arial" w:cs="Arial"/>
        </w:rPr>
      </w:pPr>
      <w:r w:rsidRPr="00B07504">
        <w:rPr>
          <w:rFonts w:ascii="Arial" w:hAnsi="Arial" w:cs="Arial"/>
          <w:b/>
        </w:rPr>
        <w:t>Do</w:t>
      </w:r>
      <w:r w:rsidRPr="00F3236F">
        <w:rPr>
          <w:rFonts w:ascii="Arial" w:hAnsi="Arial" w:cs="Arial"/>
        </w:rPr>
        <w:t xml:space="preserve"> - The early </w:t>
      </w:r>
      <w:proofErr w:type="gramStart"/>
      <w:r w:rsidRPr="00F3236F">
        <w:rPr>
          <w:rFonts w:ascii="Arial" w:hAnsi="Arial" w:cs="Arial"/>
        </w:rPr>
        <w:t>years</w:t>
      </w:r>
      <w:proofErr w:type="gramEnd"/>
      <w:r w:rsidRPr="00F3236F">
        <w:rPr>
          <w:rFonts w:ascii="Arial" w:hAnsi="Arial" w:cs="Arial"/>
        </w:rPr>
        <w:t xml:space="preserve"> practitioner</w:t>
      </w:r>
      <w:r w:rsidR="00497060" w:rsidRPr="00F3236F">
        <w:rPr>
          <w:rFonts w:ascii="Arial" w:hAnsi="Arial" w:cs="Arial"/>
        </w:rPr>
        <w:t xml:space="preserve">/ class teacher </w:t>
      </w:r>
      <w:r w:rsidRPr="00F3236F">
        <w:rPr>
          <w:rFonts w:ascii="Arial" w:hAnsi="Arial" w:cs="Arial"/>
        </w:rPr>
        <w:t>remains responsible for working with the child on a daily basis. Wit</w:t>
      </w:r>
      <w:r w:rsidR="002D7901" w:rsidRPr="00F3236F">
        <w:rPr>
          <w:rFonts w:ascii="Arial" w:hAnsi="Arial" w:cs="Arial"/>
        </w:rPr>
        <w:t>h support from the SENCO, they</w:t>
      </w:r>
      <w:r w:rsidRPr="00F3236F">
        <w:rPr>
          <w:rFonts w:ascii="Arial" w:hAnsi="Arial" w:cs="Arial"/>
        </w:rPr>
        <w:t xml:space="preserve"> oversee the implementation of the interventions or </w:t>
      </w:r>
      <w:proofErr w:type="spellStart"/>
      <w:r w:rsidRPr="00F3236F">
        <w:rPr>
          <w:rFonts w:ascii="Arial" w:hAnsi="Arial" w:cs="Arial"/>
        </w:rPr>
        <w:t>programmes</w:t>
      </w:r>
      <w:proofErr w:type="spellEnd"/>
      <w:r w:rsidRPr="00F3236F">
        <w:rPr>
          <w:rFonts w:ascii="Arial" w:hAnsi="Arial" w:cs="Arial"/>
        </w:rPr>
        <w:t xml:space="preserve"> agreed as part of </w:t>
      </w:r>
      <w:r w:rsidR="006873B3" w:rsidRPr="00F3236F">
        <w:rPr>
          <w:rFonts w:ascii="Arial" w:hAnsi="Arial" w:cs="Arial"/>
        </w:rPr>
        <w:t xml:space="preserve">additional / </w:t>
      </w:r>
      <w:r w:rsidRPr="00F3236F">
        <w:rPr>
          <w:rFonts w:ascii="Arial" w:hAnsi="Arial" w:cs="Arial"/>
        </w:rPr>
        <w:t xml:space="preserve">SEN support. </w:t>
      </w:r>
      <w:r w:rsidR="00497060" w:rsidRPr="00F3236F">
        <w:rPr>
          <w:rFonts w:ascii="Arial" w:hAnsi="Arial" w:cs="Arial"/>
        </w:rPr>
        <w:t>Where the interventions involve group or one-to-one teaching away from the main class teacher, they should still retain responsibility for the</w:t>
      </w:r>
      <w:r w:rsidR="006873B3" w:rsidRPr="00F3236F">
        <w:rPr>
          <w:rFonts w:ascii="Arial" w:hAnsi="Arial" w:cs="Arial"/>
        </w:rPr>
        <w:t xml:space="preserve"> child</w:t>
      </w:r>
      <w:r w:rsidR="00497060" w:rsidRPr="00F3236F">
        <w:rPr>
          <w:rFonts w:ascii="Arial" w:hAnsi="Arial" w:cs="Arial"/>
        </w:rPr>
        <w:t xml:space="preserve">. </w:t>
      </w:r>
      <w:r w:rsidRPr="00F3236F">
        <w:rPr>
          <w:rFonts w:ascii="Arial" w:hAnsi="Arial" w:cs="Arial"/>
        </w:rPr>
        <w:t xml:space="preserve">The SENCO should support the practitioner </w:t>
      </w:r>
      <w:r w:rsidR="00497060" w:rsidRPr="00F3236F">
        <w:rPr>
          <w:rFonts w:ascii="Arial" w:hAnsi="Arial" w:cs="Arial"/>
        </w:rPr>
        <w:t xml:space="preserve">/class teacher </w:t>
      </w:r>
      <w:r w:rsidRPr="00F3236F">
        <w:rPr>
          <w:rFonts w:ascii="Arial" w:hAnsi="Arial" w:cs="Arial"/>
        </w:rPr>
        <w:t xml:space="preserve">in assessing the </w:t>
      </w:r>
      <w:r w:rsidR="00497060" w:rsidRPr="00F3236F">
        <w:rPr>
          <w:rFonts w:ascii="Arial" w:hAnsi="Arial" w:cs="Arial"/>
        </w:rPr>
        <w:t>impact of</w:t>
      </w:r>
      <w:r w:rsidRPr="00F3236F">
        <w:rPr>
          <w:rFonts w:ascii="Arial" w:hAnsi="Arial" w:cs="Arial"/>
        </w:rPr>
        <w:t xml:space="preserve"> the action taken, in problem solving and advising on the effective implementation of support.</w:t>
      </w:r>
      <w:r w:rsidR="00241637" w:rsidRPr="00F3236F">
        <w:rPr>
          <w:rFonts w:ascii="Arial" w:hAnsi="Arial" w:cs="Arial"/>
        </w:rPr>
        <w:t xml:space="preserve"> </w:t>
      </w:r>
    </w:p>
    <w:p w14:paraId="214B7840" w14:textId="77777777" w:rsidR="00497060" w:rsidRPr="00671A1E" w:rsidRDefault="00497060" w:rsidP="00497060">
      <w:pPr>
        <w:rPr>
          <w:rFonts w:ascii="Arial" w:hAnsi="Arial" w:cs="Arial"/>
        </w:rPr>
      </w:pPr>
    </w:p>
    <w:p w14:paraId="4FCF0A00" w14:textId="54395A7C" w:rsidR="00503871" w:rsidRPr="00F3236F" w:rsidRDefault="00337021" w:rsidP="00F3236F">
      <w:pPr>
        <w:pStyle w:val="ListParagraph"/>
        <w:numPr>
          <w:ilvl w:val="0"/>
          <w:numId w:val="23"/>
        </w:numPr>
        <w:rPr>
          <w:rFonts w:ascii="Arial" w:hAnsi="Arial" w:cs="Arial"/>
        </w:rPr>
      </w:pPr>
      <w:r w:rsidRPr="00B07504">
        <w:rPr>
          <w:rFonts w:ascii="Arial" w:hAnsi="Arial" w:cs="Arial"/>
          <w:b/>
        </w:rPr>
        <w:t>Review</w:t>
      </w:r>
      <w:r w:rsidRPr="00F3236F">
        <w:rPr>
          <w:rFonts w:ascii="Arial" w:hAnsi="Arial" w:cs="Arial"/>
        </w:rPr>
        <w:t xml:space="preserve"> - The effectiveness</w:t>
      </w:r>
      <w:r w:rsidR="00503871" w:rsidRPr="00F3236F">
        <w:rPr>
          <w:rFonts w:ascii="Arial" w:hAnsi="Arial" w:cs="Arial"/>
        </w:rPr>
        <w:t>, impact and quality</w:t>
      </w:r>
      <w:r w:rsidRPr="00F3236F">
        <w:rPr>
          <w:rFonts w:ascii="Arial" w:hAnsi="Arial" w:cs="Arial"/>
        </w:rPr>
        <w:t xml:space="preserve"> of the support </w:t>
      </w:r>
      <w:r w:rsidR="00497060" w:rsidRPr="00F3236F">
        <w:rPr>
          <w:rFonts w:ascii="Arial" w:hAnsi="Arial" w:cs="Arial"/>
        </w:rPr>
        <w:t>/ interventions is</w:t>
      </w:r>
      <w:r w:rsidRPr="00F3236F">
        <w:rPr>
          <w:rFonts w:ascii="Arial" w:hAnsi="Arial" w:cs="Arial"/>
        </w:rPr>
        <w:t xml:space="preserve"> reviewed</w:t>
      </w:r>
      <w:r w:rsidR="006873B3" w:rsidRPr="00F3236F">
        <w:rPr>
          <w:rFonts w:ascii="Arial" w:hAnsi="Arial" w:cs="Arial"/>
        </w:rPr>
        <w:t>,</w:t>
      </w:r>
      <w:r w:rsidRPr="00F3236F">
        <w:rPr>
          <w:rFonts w:ascii="Arial" w:hAnsi="Arial" w:cs="Arial"/>
        </w:rPr>
        <w:t xml:space="preserve"> in line with the agreed date</w:t>
      </w:r>
      <w:r w:rsidR="006873B3" w:rsidRPr="00F3236F">
        <w:rPr>
          <w:rFonts w:ascii="Arial" w:hAnsi="Arial" w:cs="Arial"/>
        </w:rPr>
        <w:t>,</w:t>
      </w:r>
      <w:r w:rsidR="00497060" w:rsidRPr="00F3236F">
        <w:rPr>
          <w:rFonts w:ascii="Arial" w:hAnsi="Arial" w:cs="Arial"/>
        </w:rPr>
        <w:t xml:space="preserve"> by</w:t>
      </w:r>
      <w:r w:rsidRPr="00F3236F">
        <w:rPr>
          <w:rFonts w:ascii="Arial" w:hAnsi="Arial" w:cs="Arial"/>
        </w:rPr>
        <w:t xml:space="preserve"> </w:t>
      </w:r>
      <w:r w:rsidR="00497060" w:rsidRPr="00F3236F">
        <w:rPr>
          <w:rFonts w:ascii="Arial" w:hAnsi="Arial" w:cs="Arial"/>
        </w:rPr>
        <w:t>t</w:t>
      </w:r>
      <w:r w:rsidRPr="00F3236F">
        <w:rPr>
          <w:rFonts w:ascii="Arial" w:hAnsi="Arial" w:cs="Arial"/>
        </w:rPr>
        <w:t xml:space="preserve">he </w:t>
      </w:r>
      <w:r w:rsidR="00497060" w:rsidRPr="00F3236F">
        <w:rPr>
          <w:rFonts w:ascii="Arial" w:hAnsi="Arial" w:cs="Arial"/>
        </w:rPr>
        <w:t xml:space="preserve">practitioner / class teacher and </w:t>
      </w:r>
      <w:r w:rsidRPr="00F3236F">
        <w:rPr>
          <w:rFonts w:ascii="Arial" w:hAnsi="Arial" w:cs="Arial"/>
        </w:rPr>
        <w:t>SENCO</w:t>
      </w:r>
      <w:r w:rsidR="00497060" w:rsidRPr="00F3236F">
        <w:rPr>
          <w:rFonts w:ascii="Arial" w:hAnsi="Arial" w:cs="Arial"/>
        </w:rPr>
        <w:t>,</w:t>
      </w:r>
      <w:r w:rsidRPr="00F3236F">
        <w:rPr>
          <w:rFonts w:ascii="Arial" w:hAnsi="Arial" w:cs="Arial"/>
        </w:rPr>
        <w:t xml:space="preserve"> taking into account the </w:t>
      </w:r>
      <w:r w:rsidR="00497060" w:rsidRPr="00F3236F">
        <w:rPr>
          <w:rFonts w:ascii="Arial" w:hAnsi="Arial" w:cs="Arial"/>
        </w:rPr>
        <w:t xml:space="preserve">child’s parents and the </w:t>
      </w:r>
      <w:r w:rsidRPr="00F3236F">
        <w:rPr>
          <w:rFonts w:ascii="Arial" w:hAnsi="Arial" w:cs="Arial"/>
        </w:rPr>
        <w:t xml:space="preserve">child’s views. </w:t>
      </w:r>
      <w:r w:rsidR="00503871" w:rsidRPr="00F3236F">
        <w:rPr>
          <w:rFonts w:ascii="Arial" w:hAnsi="Arial" w:cs="Arial"/>
        </w:rPr>
        <w:t>This should feedback into the analysis of the child’s needs. They revise the support in light of the child’s progress and development, deciding any changes to the support and outcomes. Parents should have clear information about the impact of the support and interventions provided, enabling them to be involved in planning next steps.</w:t>
      </w:r>
    </w:p>
    <w:p w14:paraId="54BF8009" w14:textId="77777777" w:rsidR="00503871" w:rsidRPr="00503871" w:rsidRDefault="00503871" w:rsidP="00503871">
      <w:pPr>
        <w:rPr>
          <w:rFonts w:ascii="Arial" w:hAnsi="Arial" w:cs="Arial"/>
        </w:rPr>
      </w:pPr>
    </w:p>
    <w:p w14:paraId="5623BBDC" w14:textId="64E9E5AD" w:rsidR="00337021" w:rsidRDefault="00337021" w:rsidP="00503871">
      <w:pPr>
        <w:rPr>
          <w:rFonts w:ascii="Arial" w:hAnsi="Arial" w:cs="Arial"/>
        </w:rPr>
      </w:pPr>
      <w:r w:rsidRPr="00671A1E">
        <w:rPr>
          <w:rFonts w:ascii="Arial" w:hAnsi="Arial" w:cs="Arial"/>
        </w:rPr>
        <w:t xml:space="preserve">This cycle of action </w:t>
      </w:r>
      <w:r w:rsidR="006873B3">
        <w:rPr>
          <w:rFonts w:ascii="Arial" w:hAnsi="Arial" w:cs="Arial"/>
        </w:rPr>
        <w:t>is</w:t>
      </w:r>
      <w:r w:rsidRPr="00671A1E">
        <w:rPr>
          <w:rFonts w:ascii="Arial" w:hAnsi="Arial" w:cs="Arial"/>
        </w:rPr>
        <w:t xml:space="preserve"> revisited</w:t>
      </w:r>
      <w:r w:rsidR="009E776E">
        <w:rPr>
          <w:rFonts w:ascii="Arial" w:hAnsi="Arial" w:cs="Arial"/>
        </w:rPr>
        <w:t xml:space="preserve">. </w:t>
      </w:r>
      <w:r w:rsidRPr="00671A1E">
        <w:rPr>
          <w:rFonts w:ascii="Arial" w:hAnsi="Arial" w:cs="Arial"/>
        </w:rPr>
        <w:t xml:space="preserve">At </w:t>
      </w:r>
      <w:r w:rsidR="006873B3">
        <w:rPr>
          <w:rFonts w:ascii="Arial" w:hAnsi="Arial" w:cs="Arial"/>
        </w:rPr>
        <w:t>a</w:t>
      </w:r>
      <w:r w:rsidR="006873B3" w:rsidRPr="00671A1E">
        <w:rPr>
          <w:rFonts w:ascii="Arial" w:hAnsi="Arial" w:cs="Arial"/>
        </w:rPr>
        <w:t xml:space="preserve">greed times </w:t>
      </w:r>
      <w:r w:rsidRPr="00671A1E">
        <w:rPr>
          <w:rFonts w:ascii="Arial" w:hAnsi="Arial" w:cs="Arial"/>
        </w:rPr>
        <w:t xml:space="preserve">parents </w:t>
      </w:r>
      <w:r w:rsidR="006873B3">
        <w:rPr>
          <w:rFonts w:ascii="Arial" w:hAnsi="Arial" w:cs="Arial"/>
        </w:rPr>
        <w:t>are</w:t>
      </w:r>
      <w:r w:rsidRPr="00671A1E">
        <w:rPr>
          <w:rFonts w:ascii="Arial" w:hAnsi="Arial" w:cs="Arial"/>
        </w:rPr>
        <w:t xml:space="preserve"> engaged with the setting, contributing their insights to assessment and planning. Intended outcomes </w:t>
      </w:r>
      <w:r w:rsidR="006873B3">
        <w:rPr>
          <w:rFonts w:ascii="Arial" w:hAnsi="Arial" w:cs="Arial"/>
        </w:rPr>
        <w:t xml:space="preserve">are </w:t>
      </w:r>
      <w:r w:rsidRPr="00671A1E">
        <w:rPr>
          <w:rFonts w:ascii="Arial" w:hAnsi="Arial" w:cs="Arial"/>
        </w:rPr>
        <w:t xml:space="preserve">shared </w:t>
      </w:r>
      <w:r w:rsidR="006873B3" w:rsidRPr="00671A1E">
        <w:rPr>
          <w:rFonts w:ascii="Arial" w:hAnsi="Arial" w:cs="Arial"/>
        </w:rPr>
        <w:t xml:space="preserve">and reviewed </w:t>
      </w:r>
      <w:r w:rsidRPr="00671A1E">
        <w:rPr>
          <w:rFonts w:ascii="Arial" w:hAnsi="Arial" w:cs="Arial"/>
        </w:rPr>
        <w:t xml:space="preserve">with </w:t>
      </w:r>
      <w:r w:rsidR="006873B3">
        <w:rPr>
          <w:rFonts w:ascii="Arial" w:hAnsi="Arial" w:cs="Arial"/>
        </w:rPr>
        <w:t xml:space="preserve">the child (if appropriate) and </w:t>
      </w:r>
      <w:r w:rsidR="00A37A09">
        <w:rPr>
          <w:rFonts w:ascii="Arial" w:hAnsi="Arial" w:cs="Arial"/>
        </w:rPr>
        <w:t>parent</w:t>
      </w:r>
      <w:r w:rsidR="006873B3">
        <w:rPr>
          <w:rFonts w:ascii="Arial" w:hAnsi="Arial" w:cs="Arial"/>
        </w:rPr>
        <w:t xml:space="preserve"> as wel</w:t>
      </w:r>
      <w:r w:rsidR="00A37A09">
        <w:rPr>
          <w:rFonts w:ascii="Arial" w:hAnsi="Arial" w:cs="Arial"/>
        </w:rPr>
        <w:t>l</w:t>
      </w:r>
      <w:r w:rsidR="006873B3">
        <w:rPr>
          <w:rFonts w:ascii="Arial" w:hAnsi="Arial" w:cs="Arial"/>
        </w:rPr>
        <w:t xml:space="preserve"> as </w:t>
      </w:r>
      <w:r w:rsidR="00A37A09">
        <w:rPr>
          <w:rFonts w:ascii="Arial" w:hAnsi="Arial" w:cs="Arial"/>
        </w:rPr>
        <w:t>the school.</w:t>
      </w:r>
    </w:p>
    <w:p w14:paraId="10C06D01" w14:textId="77777777" w:rsidR="00503871" w:rsidRDefault="00503871" w:rsidP="00C80DA0">
      <w:pPr>
        <w:rPr>
          <w:rFonts w:ascii="Arial" w:hAnsi="Arial" w:cs="Arial"/>
          <w:b/>
          <w:sz w:val="28"/>
        </w:rPr>
      </w:pPr>
    </w:p>
    <w:p w14:paraId="67C9B21E" w14:textId="65A253D5" w:rsidR="00575033" w:rsidRDefault="000151F5" w:rsidP="00C80DA0">
      <w:pPr>
        <w:rPr>
          <w:rFonts w:ascii="Arial" w:hAnsi="Arial" w:cs="Arial"/>
          <w:b/>
          <w:sz w:val="28"/>
        </w:rPr>
      </w:pPr>
      <w:r>
        <w:rPr>
          <w:rFonts w:ascii="Arial" w:hAnsi="Arial" w:cs="Arial"/>
          <w:b/>
          <w:sz w:val="28"/>
        </w:rPr>
        <w:t xml:space="preserve">Our </w:t>
      </w:r>
      <w:proofErr w:type="gramStart"/>
      <w:r>
        <w:rPr>
          <w:rFonts w:ascii="Arial" w:hAnsi="Arial" w:cs="Arial"/>
          <w:b/>
          <w:sz w:val="28"/>
        </w:rPr>
        <w:t>school’s</w:t>
      </w:r>
      <w:proofErr w:type="gramEnd"/>
      <w:r w:rsidR="00C80DA0" w:rsidRPr="00B53B34">
        <w:rPr>
          <w:rFonts w:ascii="Arial" w:hAnsi="Arial" w:cs="Arial"/>
          <w:b/>
          <w:sz w:val="28"/>
        </w:rPr>
        <w:t xml:space="preserve"> grad</w:t>
      </w:r>
      <w:r w:rsidR="00B53B34">
        <w:rPr>
          <w:rFonts w:ascii="Arial" w:hAnsi="Arial" w:cs="Arial"/>
          <w:b/>
          <w:sz w:val="28"/>
        </w:rPr>
        <w:t>uated approach to SEN</w:t>
      </w:r>
    </w:p>
    <w:p w14:paraId="4C692645" w14:textId="77777777" w:rsidR="00BB6BD6" w:rsidRPr="00B53B34" w:rsidRDefault="00BB6BD6" w:rsidP="00C80DA0">
      <w:pPr>
        <w:rPr>
          <w:rFonts w:ascii="Arial" w:hAnsi="Arial" w:cs="Arial"/>
          <w:b/>
          <w:sz w:val="28"/>
        </w:rPr>
      </w:pPr>
    </w:p>
    <w:p w14:paraId="399A23D2" w14:textId="77777777" w:rsidR="00575033" w:rsidRPr="00575033" w:rsidRDefault="00575033" w:rsidP="00C80DA0">
      <w:pPr>
        <w:rPr>
          <w:rFonts w:ascii="Arial" w:hAnsi="Arial" w:cs="Arial"/>
          <w:b/>
        </w:rPr>
      </w:pPr>
      <w:r>
        <w:rPr>
          <w:rFonts w:ascii="Arial" w:hAnsi="Arial" w:cs="Arial"/>
          <w:b/>
        </w:rPr>
        <w:t xml:space="preserve">Level </w:t>
      </w:r>
      <w:r w:rsidR="00C80DA0" w:rsidRPr="00EE3767">
        <w:rPr>
          <w:rFonts w:ascii="Arial" w:hAnsi="Arial" w:cs="Arial"/>
        </w:rPr>
        <w:t xml:space="preserve">1: </w:t>
      </w:r>
      <w:r w:rsidR="00B33248">
        <w:rPr>
          <w:rFonts w:ascii="Arial" w:hAnsi="Arial" w:cs="Arial"/>
        </w:rPr>
        <w:t xml:space="preserve">  </w:t>
      </w:r>
      <w:r>
        <w:rPr>
          <w:rFonts w:ascii="Arial" w:hAnsi="Arial" w:cs="Arial"/>
        </w:rPr>
        <w:t xml:space="preserve">  </w:t>
      </w:r>
    </w:p>
    <w:p w14:paraId="695D07DA" w14:textId="77777777" w:rsidR="00B33248" w:rsidRDefault="00B33248" w:rsidP="00C80DA0">
      <w:pPr>
        <w:rPr>
          <w:rFonts w:ascii="Arial" w:hAnsi="Arial" w:cs="Arial"/>
        </w:rPr>
      </w:pPr>
      <w:r>
        <w:rPr>
          <w:rFonts w:ascii="Arial" w:hAnsi="Arial" w:cs="Arial"/>
        </w:rPr>
        <w:t>Quality First Teaching   (QFT)</w:t>
      </w:r>
    </w:p>
    <w:p w14:paraId="31032ADC" w14:textId="77777777" w:rsidR="00B33248" w:rsidRDefault="00B33248" w:rsidP="00C80DA0">
      <w:pPr>
        <w:rPr>
          <w:rFonts w:ascii="Arial" w:hAnsi="Arial" w:cs="Arial"/>
        </w:rPr>
      </w:pPr>
    </w:p>
    <w:p w14:paraId="61900CA4" w14:textId="77777777" w:rsidR="00C80DA0" w:rsidRPr="00EE3767" w:rsidRDefault="00B33248" w:rsidP="00C80DA0">
      <w:pPr>
        <w:rPr>
          <w:rFonts w:ascii="Arial" w:hAnsi="Arial" w:cs="Arial"/>
        </w:rPr>
      </w:pPr>
      <w:r>
        <w:rPr>
          <w:rFonts w:ascii="Arial" w:hAnsi="Arial" w:cs="Arial"/>
        </w:rPr>
        <w:t>C</w:t>
      </w:r>
      <w:r w:rsidR="00C80DA0" w:rsidRPr="00EE3767">
        <w:rPr>
          <w:rFonts w:ascii="Arial" w:hAnsi="Arial" w:cs="Arial"/>
        </w:rPr>
        <w:t>hildren receive i</w:t>
      </w:r>
      <w:r>
        <w:rPr>
          <w:rFonts w:ascii="Arial" w:hAnsi="Arial" w:cs="Arial"/>
        </w:rPr>
        <w:t>nclusive quality first teaching</w:t>
      </w:r>
      <w:r w:rsidR="00575033">
        <w:rPr>
          <w:rFonts w:ascii="Arial" w:hAnsi="Arial" w:cs="Arial"/>
        </w:rPr>
        <w:t xml:space="preserve"> (QFT) </w:t>
      </w:r>
      <w:r w:rsidR="00C80DA0" w:rsidRPr="00EE3767">
        <w:rPr>
          <w:rFonts w:ascii="Arial" w:hAnsi="Arial" w:cs="Arial"/>
        </w:rPr>
        <w:t>which may include the provision</w:t>
      </w:r>
      <w:r w:rsidR="00575033">
        <w:rPr>
          <w:rFonts w:ascii="Arial" w:hAnsi="Arial" w:cs="Arial"/>
        </w:rPr>
        <w:t xml:space="preserve"> of </w:t>
      </w:r>
      <w:r w:rsidR="00C80DA0" w:rsidRPr="00EE3767">
        <w:rPr>
          <w:rFonts w:ascii="Arial" w:hAnsi="Arial" w:cs="Arial"/>
        </w:rPr>
        <w:t xml:space="preserve">differentiated classwork. Some children at this level may be on </w:t>
      </w:r>
      <w:r w:rsidR="00575033">
        <w:rPr>
          <w:rFonts w:ascii="Arial" w:hAnsi="Arial" w:cs="Arial"/>
        </w:rPr>
        <w:t>a m</w:t>
      </w:r>
      <w:r w:rsidR="00C80DA0" w:rsidRPr="00EE3767">
        <w:rPr>
          <w:rFonts w:ascii="Arial" w:hAnsi="Arial" w:cs="Arial"/>
        </w:rPr>
        <w:t>onitor</w:t>
      </w:r>
      <w:r w:rsidR="00575033">
        <w:rPr>
          <w:rFonts w:ascii="Arial" w:hAnsi="Arial" w:cs="Arial"/>
        </w:rPr>
        <w:t xml:space="preserve">ing list, </w:t>
      </w:r>
      <w:r w:rsidR="00575033" w:rsidRPr="00EE3767">
        <w:rPr>
          <w:rFonts w:ascii="Arial" w:hAnsi="Arial" w:cs="Arial"/>
        </w:rPr>
        <w:t>their progress</w:t>
      </w:r>
      <w:r w:rsidR="00575033">
        <w:rPr>
          <w:rFonts w:ascii="Arial" w:hAnsi="Arial" w:cs="Arial"/>
        </w:rPr>
        <w:t xml:space="preserve"> being </w:t>
      </w:r>
      <w:r w:rsidR="00C80DA0" w:rsidRPr="00EE3767">
        <w:rPr>
          <w:rFonts w:ascii="Arial" w:hAnsi="Arial" w:cs="Arial"/>
        </w:rPr>
        <w:t>carefully tracking and reviewing.</w:t>
      </w:r>
    </w:p>
    <w:p w14:paraId="6E41DDCC" w14:textId="77777777" w:rsidR="00C80DA0" w:rsidRPr="00EE3767" w:rsidRDefault="00C80DA0" w:rsidP="00C80DA0">
      <w:pPr>
        <w:rPr>
          <w:rFonts w:ascii="Arial" w:hAnsi="Arial" w:cs="Arial"/>
        </w:rPr>
      </w:pPr>
    </w:p>
    <w:p w14:paraId="6FE6BC5D" w14:textId="77777777" w:rsidR="00575033" w:rsidRPr="000F43EF" w:rsidRDefault="00575033" w:rsidP="00C80DA0">
      <w:pPr>
        <w:rPr>
          <w:rFonts w:ascii="Arial" w:hAnsi="Arial" w:cs="Arial"/>
          <w:b/>
        </w:rPr>
      </w:pPr>
      <w:r w:rsidRPr="000F43EF">
        <w:rPr>
          <w:rFonts w:ascii="Arial" w:hAnsi="Arial" w:cs="Arial"/>
          <w:b/>
        </w:rPr>
        <w:t xml:space="preserve">Level </w:t>
      </w:r>
      <w:r w:rsidR="00C80DA0" w:rsidRPr="000F43EF">
        <w:rPr>
          <w:rFonts w:ascii="Arial" w:hAnsi="Arial" w:cs="Arial"/>
          <w:b/>
        </w:rPr>
        <w:t xml:space="preserve">2: </w:t>
      </w:r>
    </w:p>
    <w:p w14:paraId="01D5334D" w14:textId="46CAF7B5" w:rsidR="00575033" w:rsidRDefault="00575033" w:rsidP="00C80DA0">
      <w:pPr>
        <w:rPr>
          <w:rFonts w:ascii="Arial" w:hAnsi="Arial" w:cs="Arial"/>
        </w:rPr>
      </w:pPr>
      <w:r>
        <w:rPr>
          <w:rFonts w:ascii="Arial" w:hAnsi="Arial" w:cs="Arial"/>
        </w:rPr>
        <w:t xml:space="preserve">Additional School Intervention  </w:t>
      </w:r>
    </w:p>
    <w:p w14:paraId="6B1DB9A8" w14:textId="77777777" w:rsidR="00575033" w:rsidRDefault="00575033" w:rsidP="00C80DA0">
      <w:pPr>
        <w:rPr>
          <w:rFonts w:ascii="Arial" w:hAnsi="Arial" w:cs="Arial"/>
        </w:rPr>
      </w:pPr>
    </w:p>
    <w:p w14:paraId="6E685412" w14:textId="32C1668A" w:rsidR="00C80DA0" w:rsidRPr="00EE3767" w:rsidRDefault="00575033" w:rsidP="00C80DA0">
      <w:pPr>
        <w:rPr>
          <w:rFonts w:ascii="Arial" w:hAnsi="Arial" w:cs="Arial"/>
        </w:rPr>
      </w:pPr>
      <w:r>
        <w:rPr>
          <w:rFonts w:ascii="Arial" w:hAnsi="Arial" w:cs="Arial"/>
        </w:rPr>
        <w:t>C</w:t>
      </w:r>
      <w:r w:rsidRPr="00EE3767">
        <w:rPr>
          <w:rFonts w:ascii="Arial" w:hAnsi="Arial" w:cs="Arial"/>
        </w:rPr>
        <w:t>ontinue</w:t>
      </w:r>
      <w:r>
        <w:rPr>
          <w:rFonts w:ascii="Arial" w:hAnsi="Arial" w:cs="Arial"/>
        </w:rPr>
        <w:t>d</w:t>
      </w:r>
      <w:r w:rsidRPr="00EE3767">
        <w:rPr>
          <w:rFonts w:ascii="Arial" w:hAnsi="Arial" w:cs="Arial"/>
        </w:rPr>
        <w:t xml:space="preserve"> </w:t>
      </w:r>
      <w:r w:rsidR="00C80DA0" w:rsidRPr="00EE3767">
        <w:rPr>
          <w:rFonts w:ascii="Arial" w:hAnsi="Arial" w:cs="Arial"/>
        </w:rPr>
        <w:t>or increase</w:t>
      </w:r>
      <w:r w:rsidRPr="00575033">
        <w:rPr>
          <w:rFonts w:ascii="Arial" w:hAnsi="Arial" w:cs="Arial"/>
        </w:rPr>
        <w:t xml:space="preserve"> </w:t>
      </w:r>
      <w:r>
        <w:rPr>
          <w:rFonts w:ascii="Arial" w:hAnsi="Arial" w:cs="Arial"/>
        </w:rPr>
        <w:t>concern may lead to</w:t>
      </w:r>
      <w:r w:rsidR="00C80DA0" w:rsidRPr="00EE3767">
        <w:rPr>
          <w:rFonts w:ascii="Arial" w:hAnsi="Arial" w:cs="Arial"/>
        </w:rPr>
        <w:t xml:space="preserve"> children</w:t>
      </w:r>
      <w:r>
        <w:rPr>
          <w:rFonts w:ascii="Arial" w:hAnsi="Arial" w:cs="Arial"/>
        </w:rPr>
        <w:t xml:space="preserve"> receiving additional, time-limited and </w:t>
      </w:r>
      <w:r w:rsidR="00C80DA0" w:rsidRPr="00EE3767">
        <w:rPr>
          <w:rFonts w:ascii="Arial" w:hAnsi="Arial" w:cs="Arial"/>
        </w:rPr>
        <w:t xml:space="preserve">targeted interventions to accelerate their progress to age-related expectations. These interventions may involve group or one-to-one teaching. The </w:t>
      </w:r>
      <w:r w:rsidR="00A02DF2">
        <w:rPr>
          <w:rFonts w:ascii="Arial" w:hAnsi="Arial" w:cs="Arial"/>
        </w:rPr>
        <w:t>SENC</w:t>
      </w:r>
      <w:r w:rsidR="00BB6BD6">
        <w:rPr>
          <w:rFonts w:ascii="Arial" w:hAnsi="Arial" w:cs="Arial"/>
        </w:rPr>
        <w:t>O</w:t>
      </w:r>
      <w:r w:rsidR="00C80DA0" w:rsidRPr="00EE3767">
        <w:rPr>
          <w:rFonts w:ascii="Arial" w:hAnsi="Arial" w:cs="Arial"/>
        </w:rPr>
        <w:t xml:space="preserve"> and class teachers will work closely with any </w:t>
      </w:r>
      <w:r>
        <w:rPr>
          <w:rFonts w:ascii="Arial" w:hAnsi="Arial" w:cs="Arial"/>
        </w:rPr>
        <w:t>support staff to</w:t>
      </w:r>
      <w:r w:rsidR="00C80DA0" w:rsidRPr="00EE3767">
        <w:rPr>
          <w:rFonts w:ascii="Arial" w:hAnsi="Arial" w:cs="Arial"/>
        </w:rPr>
        <w:t xml:space="preserve"> plan and assess the impact of the support and interventions and to link them to classroom </w:t>
      </w:r>
      <w:r>
        <w:rPr>
          <w:rFonts w:ascii="Arial" w:hAnsi="Arial" w:cs="Arial"/>
        </w:rPr>
        <w:t>t</w:t>
      </w:r>
      <w:r w:rsidR="00C80DA0" w:rsidRPr="00EE3767">
        <w:rPr>
          <w:rFonts w:ascii="Arial" w:hAnsi="Arial" w:cs="Arial"/>
        </w:rPr>
        <w:t xml:space="preserve">eaching. At this stage </w:t>
      </w:r>
      <w:r w:rsidR="00BB6BD6">
        <w:rPr>
          <w:rFonts w:ascii="Arial" w:hAnsi="Arial" w:cs="Arial"/>
        </w:rPr>
        <w:t>advice</w:t>
      </w:r>
      <w:r w:rsidR="00C80DA0" w:rsidRPr="00EE3767">
        <w:rPr>
          <w:rFonts w:ascii="Arial" w:hAnsi="Arial" w:cs="Arial"/>
        </w:rPr>
        <w:t xml:space="preserve"> </w:t>
      </w:r>
      <w:r w:rsidR="00BA2F0C">
        <w:rPr>
          <w:rFonts w:ascii="Arial" w:hAnsi="Arial" w:cs="Arial"/>
        </w:rPr>
        <w:t>from other agencies may be sought</w:t>
      </w:r>
      <w:r w:rsidR="00C80DA0" w:rsidRPr="00EE3767">
        <w:rPr>
          <w:rFonts w:ascii="Arial" w:hAnsi="Arial" w:cs="Arial"/>
        </w:rPr>
        <w:t xml:space="preserve">. </w:t>
      </w:r>
    </w:p>
    <w:p w14:paraId="336E38FE" w14:textId="77777777" w:rsidR="00575033" w:rsidRDefault="00575033" w:rsidP="00C80DA0">
      <w:pPr>
        <w:rPr>
          <w:rFonts w:ascii="Arial" w:hAnsi="Arial" w:cs="Arial"/>
        </w:rPr>
      </w:pPr>
    </w:p>
    <w:p w14:paraId="268D24E4" w14:textId="77777777" w:rsidR="00575033" w:rsidRPr="000F43EF" w:rsidRDefault="00575033" w:rsidP="00C80DA0">
      <w:pPr>
        <w:rPr>
          <w:rFonts w:ascii="Arial" w:hAnsi="Arial" w:cs="Arial"/>
          <w:b/>
        </w:rPr>
      </w:pPr>
      <w:r w:rsidRPr="000F43EF">
        <w:rPr>
          <w:rFonts w:ascii="Arial" w:hAnsi="Arial" w:cs="Arial"/>
          <w:b/>
        </w:rPr>
        <w:t xml:space="preserve">Level </w:t>
      </w:r>
      <w:r w:rsidR="00C80DA0" w:rsidRPr="000F43EF">
        <w:rPr>
          <w:rFonts w:ascii="Arial" w:hAnsi="Arial" w:cs="Arial"/>
          <w:b/>
        </w:rPr>
        <w:t xml:space="preserve">3: </w:t>
      </w:r>
    </w:p>
    <w:p w14:paraId="0FCD16A6" w14:textId="738DAFCB" w:rsidR="00575033" w:rsidRDefault="00575033" w:rsidP="00C80DA0">
      <w:pPr>
        <w:rPr>
          <w:rFonts w:ascii="Arial" w:hAnsi="Arial" w:cs="Arial"/>
        </w:rPr>
      </w:pPr>
      <w:r>
        <w:rPr>
          <w:rFonts w:ascii="Arial" w:hAnsi="Arial" w:cs="Arial"/>
        </w:rPr>
        <w:t xml:space="preserve">High Need  </w:t>
      </w:r>
    </w:p>
    <w:p w14:paraId="49EA8D49" w14:textId="77777777" w:rsidR="00575033" w:rsidRDefault="00575033" w:rsidP="00C80DA0">
      <w:pPr>
        <w:rPr>
          <w:rFonts w:ascii="Arial" w:hAnsi="Arial" w:cs="Arial"/>
        </w:rPr>
      </w:pPr>
    </w:p>
    <w:p w14:paraId="463AFF16" w14:textId="01D44D11" w:rsidR="00EB3655" w:rsidRPr="00EE3767" w:rsidRDefault="00C80DA0" w:rsidP="00EB3655">
      <w:pPr>
        <w:rPr>
          <w:rFonts w:ascii="Arial" w:hAnsi="Arial" w:cs="Arial"/>
        </w:rPr>
      </w:pPr>
      <w:r w:rsidRPr="00EE3767">
        <w:rPr>
          <w:rFonts w:ascii="Arial" w:hAnsi="Arial" w:cs="Arial"/>
        </w:rPr>
        <w:t xml:space="preserve">Where a child continues to make less than expected progress, despite interventions, </w:t>
      </w:r>
      <w:r w:rsidR="00575033">
        <w:rPr>
          <w:rFonts w:ascii="Arial" w:hAnsi="Arial" w:cs="Arial"/>
        </w:rPr>
        <w:t>they</w:t>
      </w:r>
      <w:r w:rsidRPr="00EE3767">
        <w:rPr>
          <w:rFonts w:ascii="Arial" w:hAnsi="Arial" w:cs="Arial"/>
        </w:rPr>
        <w:t xml:space="preserve"> receive highly </w:t>
      </w:r>
      <w:proofErr w:type="spellStart"/>
      <w:r w:rsidR="00BB6BD6">
        <w:rPr>
          <w:rFonts w:ascii="Arial" w:hAnsi="Arial" w:cs="Arial"/>
        </w:rPr>
        <w:t>personalis</w:t>
      </w:r>
      <w:r w:rsidR="00A205AF" w:rsidRPr="00EE3767">
        <w:rPr>
          <w:rFonts w:ascii="Arial" w:hAnsi="Arial" w:cs="Arial"/>
        </w:rPr>
        <w:t>ed</w:t>
      </w:r>
      <w:proofErr w:type="spellEnd"/>
      <w:r w:rsidRPr="00EE3767">
        <w:rPr>
          <w:rFonts w:ascii="Arial" w:hAnsi="Arial" w:cs="Arial"/>
        </w:rPr>
        <w:t xml:space="preserve"> interventions to accelerate their progress and enable them </w:t>
      </w:r>
      <w:r w:rsidR="00575033">
        <w:rPr>
          <w:rFonts w:ascii="Arial" w:hAnsi="Arial" w:cs="Arial"/>
        </w:rPr>
        <w:t xml:space="preserve">to </w:t>
      </w:r>
      <w:r w:rsidR="00BB6BD6">
        <w:rPr>
          <w:rFonts w:ascii="Arial" w:hAnsi="Arial" w:cs="Arial"/>
        </w:rPr>
        <w:lastRenderedPageBreak/>
        <w:t>achieve their potential.</w:t>
      </w:r>
      <w:r w:rsidRPr="00EE3767">
        <w:rPr>
          <w:rFonts w:ascii="Arial" w:hAnsi="Arial" w:cs="Arial"/>
        </w:rPr>
        <w:t xml:space="preserve"> </w:t>
      </w:r>
      <w:r w:rsidR="009E776E">
        <w:rPr>
          <w:rFonts w:ascii="Arial" w:hAnsi="Arial" w:cs="Arial"/>
        </w:rPr>
        <w:t xml:space="preserve">When appropriate, </w:t>
      </w:r>
      <w:proofErr w:type="gramStart"/>
      <w:r w:rsidRPr="00EE3767">
        <w:rPr>
          <w:rFonts w:ascii="Arial" w:hAnsi="Arial" w:cs="Arial"/>
        </w:rPr>
        <w:t>specialist outside agency support</w:t>
      </w:r>
      <w:proofErr w:type="gramEnd"/>
      <w:r w:rsidR="00BA2F0C">
        <w:rPr>
          <w:rFonts w:ascii="Arial" w:hAnsi="Arial" w:cs="Arial"/>
        </w:rPr>
        <w:t xml:space="preserve"> this</w:t>
      </w:r>
      <w:r w:rsidRPr="00EE3767">
        <w:rPr>
          <w:rFonts w:ascii="Arial" w:hAnsi="Arial" w:cs="Arial"/>
        </w:rPr>
        <w:t xml:space="preserve">. The </w:t>
      </w:r>
      <w:r w:rsidR="009E776E">
        <w:rPr>
          <w:rFonts w:ascii="Arial" w:hAnsi="Arial" w:cs="Arial"/>
        </w:rPr>
        <w:t>SEN</w:t>
      </w:r>
      <w:r w:rsidR="00A02DF2">
        <w:rPr>
          <w:rFonts w:ascii="Arial" w:hAnsi="Arial" w:cs="Arial"/>
        </w:rPr>
        <w:t>C</w:t>
      </w:r>
      <w:r w:rsidR="00BB6BD6">
        <w:rPr>
          <w:rFonts w:ascii="Arial" w:hAnsi="Arial" w:cs="Arial"/>
        </w:rPr>
        <w:t>O</w:t>
      </w:r>
      <w:r w:rsidR="00BA2F0C">
        <w:rPr>
          <w:rFonts w:ascii="Arial" w:hAnsi="Arial" w:cs="Arial"/>
        </w:rPr>
        <w:t xml:space="preserve"> and class teachers</w:t>
      </w:r>
      <w:r w:rsidRPr="00EE3767">
        <w:rPr>
          <w:rFonts w:ascii="Arial" w:hAnsi="Arial" w:cs="Arial"/>
        </w:rPr>
        <w:t xml:space="preserve"> work with specialists to select effective teaching approaches, appropriate equipment, strategies and interventions in order to support the child’s progress. </w:t>
      </w:r>
      <w:r w:rsidR="009E776E">
        <w:rPr>
          <w:rFonts w:ascii="Arial" w:hAnsi="Arial" w:cs="Arial"/>
        </w:rPr>
        <w:t>I</w:t>
      </w:r>
      <w:r w:rsidR="00EB3655" w:rsidRPr="00EE3767">
        <w:rPr>
          <w:rFonts w:ascii="Arial" w:hAnsi="Arial" w:cs="Arial"/>
        </w:rPr>
        <w:t xml:space="preserve">f </w:t>
      </w:r>
      <w:r w:rsidR="00EB3655">
        <w:rPr>
          <w:rFonts w:ascii="Arial" w:hAnsi="Arial" w:cs="Arial"/>
        </w:rPr>
        <w:t xml:space="preserve">support is not impacting on </w:t>
      </w:r>
      <w:r w:rsidR="009E776E">
        <w:rPr>
          <w:rFonts w:ascii="Arial" w:hAnsi="Arial" w:cs="Arial"/>
        </w:rPr>
        <w:t xml:space="preserve">the </w:t>
      </w:r>
      <w:r w:rsidR="009E776E" w:rsidRPr="00EE3767">
        <w:rPr>
          <w:rFonts w:ascii="Arial" w:hAnsi="Arial" w:cs="Arial"/>
        </w:rPr>
        <w:t>child’s</w:t>
      </w:r>
      <w:r w:rsidR="009E776E">
        <w:rPr>
          <w:rFonts w:ascii="Arial" w:hAnsi="Arial" w:cs="Arial"/>
        </w:rPr>
        <w:t xml:space="preserve"> </w:t>
      </w:r>
      <w:r w:rsidR="00EB3655">
        <w:rPr>
          <w:rFonts w:ascii="Arial" w:hAnsi="Arial" w:cs="Arial"/>
        </w:rPr>
        <w:t xml:space="preserve">progress and </w:t>
      </w:r>
      <w:r w:rsidR="009E776E">
        <w:rPr>
          <w:rFonts w:ascii="Arial" w:hAnsi="Arial" w:cs="Arial"/>
        </w:rPr>
        <w:t>this is</w:t>
      </w:r>
      <w:r w:rsidR="00EB3655" w:rsidRPr="00EE3767">
        <w:rPr>
          <w:rFonts w:ascii="Arial" w:hAnsi="Arial" w:cs="Arial"/>
        </w:rPr>
        <w:t xml:space="preserve"> still of significant concern, the school, after consultation with parents and other professionals, will request a</w:t>
      </w:r>
      <w:r w:rsidR="00EB3655">
        <w:rPr>
          <w:rFonts w:ascii="Arial" w:hAnsi="Arial" w:cs="Arial"/>
        </w:rPr>
        <w:t>n</w:t>
      </w:r>
      <w:r w:rsidR="00EB3655" w:rsidRPr="00EE3767">
        <w:rPr>
          <w:rFonts w:ascii="Arial" w:hAnsi="Arial" w:cs="Arial"/>
        </w:rPr>
        <w:t xml:space="preserve"> Education, Health and Care </w:t>
      </w:r>
      <w:r w:rsidR="009E776E">
        <w:rPr>
          <w:rFonts w:ascii="Arial" w:hAnsi="Arial" w:cs="Arial"/>
        </w:rPr>
        <w:t>Needs A</w:t>
      </w:r>
      <w:r w:rsidR="00EB3655" w:rsidRPr="00EE3767">
        <w:rPr>
          <w:rFonts w:ascii="Arial" w:hAnsi="Arial" w:cs="Arial"/>
        </w:rPr>
        <w:t>ssessment from the Local Authority. P</w:t>
      </w:r>
      <w:r w:rsidR="009E776E">
        <w:rPr>
          <w:rFonts w:ascii="Arial" w:hAnsi="Arial" w:cs="Arial"/>
        </w:rPr>
        <w:t>arents can also request an EHC Needs A</w:t>
      </w:r>
      <w:r w:rsidR="00EB3655" w:rsidRPr="00EE3767">
        <w:rPr>
          <w:rFonts w:ascii="Arial" w:hAnsi="Arial" w:cs="Arial"/>
        </w:rPr>
        <w:t>ssessment.</w:t>
      </w:r>
    </w:p>
    <w:p w14:paraId="70154B78" w14:textId="77777777" w:rsidR="00F1037D" w:rsidRDefault="00F1037D" w:rsidP="00F1037D">
      <w:pPr>
        <w:rPr>
          <w:rFonts w:ascii="Arial" w:hAnsi="Arial" w:cs="Arial"/>
        </w:rPr>
      </w:pPr>
    </w:p>
    <w:p w14:paraId="7BFD1DB8" w14:textId="77777777" w:rsidR="00C80DA0" w:rsidRPr="00B53B34" w:rsidRDefault="00C80DA0" w:rsidP="00C80DA0">
      <w:pPr>
        <w:rPr>
          <w:rFonts w:ascii="Arial" w:hAnsi="Arial" w:cs="Arial"/>
          <w:b/>
          <w:sz w:val="28"/>
        </w:rPr>
      </w:pPr>
      <w:r w:rsidRPr="00B53B34">
        <w:rPr>
          <w:rFonts w:ascii="Arial" w:hAnsi="Arial" w:cs="Arial"/>
          <w:b/>
          <w:sz w:val="28"/>
        </w:rPr>
        <w:t>Home School Partnership</w:t>
      </w:r>
    </w:p>
    <w:p w14:paraId="386A2809" w14:textId="77777777" w:rsidR="00C80DA0" w:rsidRPr="00EE3767" w:rsidRDefault="00C80DA0" w:rsidP="00C80DA0">
      <w:pPr>
        <w:rPr>
          <w:rFonts w:ascii="Arial" w:hAnsi="Arial" w:cs="Arial"/>
        </w:rPr>
      </w:pPr>
    </w:p>
    <w:p w14:paraId="5B8EB56A" w14:textId="169E504A" w:rsidR="00C80DA0" w:rsidRPr="00EE3767" w:rsidRDefault="002E4E59" w:rsidP="00C80DA0">
      <w:pPr>
        <w:rPr>
          <w:rFonts w:ascii="Arial" w:hAnsi="Arial" w:cs="Arial"/>
        </w:rPr>
      </w:pPr>
      <w:r w:rsidRPr="00A02DF2">
        <w:rPr>
          <w:rFonts w:ascii="Arial" w:hAnsi="Arial" w:cs="Arial"/>
        </w:rPr>
        <w:t xml:space="preserve">At </w:t>
      </w:r>
      <w:r w:rsidR="00BB6BD6">
        <w:rPr>
          <w:rFonts w:ascii="Arial" w:hAnsi="Arial" w:cs="Arial"/>
        </w:rPr>
        <w:t>o</w:t>
      </w:r>
      <w:r w:rsidR="000151F5" w:rsidRPr="00A02DF2">
        <w:rPr>
          <w:rFonts w:ascii="Arial" w:hAnsi="Arial" w:cs="Arial"/>
        </w:rPr>
        <w:t>ur school</w:t>
      </w:r>
      <w:r w:rsidR="00C80DA0" w:rsidRPr="00A02DF2">
        <w:rPr>
          <w:rFonts w:ascii="Arial" w:hAnsi="Arial" w:cs="Arial"/>
        </w:rPr>
        <w:t xml:space="preserve"> we </w:t>
      </w:r>
      <w:r w:rsidR="00BB6BD6">
        <w:rPr>
          <w:rFonts w:ascii="Arial" w:hAnsi="Arial" w:cs="Arial"/>
        </w:rPr>
        <w:t>recognis</w:t>
      </w:r>
      <w:r w:rsidR="00A02DF2" w:rsidRPr="00A02DF2">
        <w:rPr>
          <w:rFonts w:ascii="Arial" w:hAnsi="Arial" w:cs="Arial"/>
        </w:rPr>
        <w:t>e</w:t>
      </w:r>
      <w:r w:rsidR="00C80DA0" w:rsidRPr="00A02DF2">
        <w:rPr>
          <w:rFonts w:ascii="Arial" w:hAnsi="Arial" w:cs="Arial"/>
        </w:rPr>
        <w:t xml:space="preserve"> that parents know their children b</w:t>
      </w:r>
      <w:r w:rsidR="009428FA" w:rsidRPr="00A02DF2">
        <w:rPr>
          <w:rFonts w:ascii="Arial" w:hAnsi="Arial" w:cs="Arial"/>
        </w:rPr>
        <w:t>est. Parents are always welcome</w:t>
      </w:r>
      <w:r w:rsidR="00C80DA0" w:rsidRPr="00A02DF2">
        <w:rPr>
          <w:rFonts w:ascii="Arial" w:hAnsi="Arial" w:cs="Arial"/>
        </w:rPr>
        <w:t xml:space="preserve"> </w:t>
      </w:r>
      <w:r w:rsidR="009428FA" w:rsidRPr="00A02DF2">
        <w:rPr>
          <w:rFonts w:ascii="Arial" w:hAnsi="Arial" w:cs="Arial"/>
        </w:rPr>
        <w:t>to discuss their child and</w:t>
      </w:r>
      <w:r w:rsidR="00C80DA0" w:rsidRPr="00A02DF2">
        <w:rPr>
          <w:rFonts w:ascii="Arial" w:hAnsi="Arial" w:cs="Arial"/>
        </w:rPr>
        <w:t xml:space="preserve"> their views are respected</w:t>
      </w:r>
      <w:r w:rsidR="009428FA" w:rsidRPr="00A02DF2">
        <w:rPr>
          <w:rFonts w:ascii="Arial" w:hAnsi="Arial" w:cs="Arial"/>
        </w:rPr>
        <w:t xml:space="preserve"> and their concerns are taken into consideration at all </w:t>
      </w:r>
      <w:r w:rsidR="00C80DA0" w:rsidRPr="00A02DF2">
        <w:rPr>
          <w:rFonts w:ascii="Arial" w:hAnsi="Arial" w:cs="Arial"/>
        </w:rPr>
        <w:t>stages of</w:t>
      </w:r>
      <w:r w:rsidR="00BA2F0C" w:rsidRPr="00A02DF2">
        <w:rPr>
          <w:rFonts w:ascii="Arial" w:hAnsi="Arial" w:cs="Arial"/>
        </w:rPr>
        <w:t xml:space="preserve"> the SEN procedure</w:t>
      </w:r>
      <w:r w:rsidR="00C80DA0" w:rsidRPr="00A02DF2">
        <w:rPr>
          <w:rFonts w:ascii="Arial" w:hAnsi="Arial" w:cs="Arial"/>
        </w:rPr>
        <w:t>.</w:t>
      </w:r>
      <w:r w:rsidR="00C80DA0" w:rsidRPr="00EE3767">
        <w:rPr>
          <w:rFonts w:ascii="Arial" w:hAnsi="Arial" w:cs="Arial"/>
        </w:rPr>
        <w:t xml:space="preserve"> </w:t>
      </w:r>
    </w:p>
    <w:p w14:paraId="0CD27CAD" w14:textId="77777777" w:rsidR="00C80DA0" w:rsidRPr="00EE3767" w:rsidRDefault="00C80DA0" w:rsidP="00C80DA0">
      <w:pPr>
        <w:rPr>
          <w:rFonts w:ascii="Arial" w:hAnsi="Arial" w:cs="Arial"/>
        </w:rPr>
      </w:pPr>
    </w:p>
    <w:p w14:paraId="0205B22C" w14:textId="3F918BE2" w:rsidR="00C80DA0" w:rsidRPr="00EE3767" w:rsidRDefault="000151F5" w:rsidP="00C80DA0">
      <w:pPr>
        <w:rPr>
          <w:rFonts w:ascii="Arial" w:hAnsi="Arial" w:cs="Arial"/>
        </w:rPr>
      </w:pPr>
      <w:r>
        <w:rPr>
          <w:rFonts w:ascii="Arial" w:hAnsi="Arial" w:cs="Arial"/>
        </w:rPr>
        <w:t xml:space="preserve">All parents and /or </w:t>
      </w:r>
      <w:proofErr w:type="spellStart"/>
      <w:proofErr w:type="gramStart"/>
      <w:r>
        <w:rPr>
          <w:rFonts w:ascii="Arial" w:hAnsi="Arial" w:cs="Arial"/>
        </w:rPr>
        <w:t>carers</w:t>
      </w:r>
      <w:proofErr w:type="spellEnd"/>
      <w:r>
        <w:rPr>
          <w:rFonts w:ascii="Arial" w:hAnsi="Arial" w:cs="Arial"/>
        </w:rPr>
        <w:t xml:space="preserve"> </w:t>
      </w:r>
      <w:r w:rsidR="002E4E59" w:rsidRPr="00EE3767">
        <w:rPr>
          <w:rFonts w:ascii="Arial" w:hAnsi="Arial" w:cs="Arial"/>
        </w:rPr>
        <w:t xml:space="preserve"> </w:t>
      </w:r>
      <w:r w:rsidR="00583725">
        <w:rPr>
          <w:rFonts w:ascii="Arial" w:hAnsi="Arial" w:cs="Arial"/>
        </w:rPr>
        <w:t>are</w:t>
      </w:r>
      <w:proofErr w:type="gramEnd"/>
      <w:r w:rsidR="00583725">
        <w:rPr>
          <w:rFonts w:ascii="Arial" w:hAnsi="Arial" w:cs="Arial"/>
        </w:rPr>
        <w:t xml:space="preserve"> invited to meet </w:t>
      </w:r>
      <w:r w:rsidR="009428FA">
        <w:rPr>
          <w:rFonts w:ascii="Arial" w:hAnsi="Arial" w:cs="Arial"/>
        </w:rPr>
        <w:softHyphen/>
      </w:r>
      <w:r w:rsidR="009428FA">
        <w:rPr>
          <w:rFonts w:ascii="Arial" w:hAnsi="Arial" w:cs="Arial"/>
        </w:rPr>
        <w:softHyphen/>
      </w:r>
      <w:r w:rsidR="009428FA">
        <w:rPr>
          <w:rFonts w:ascii="Arial" w:hAnsi="Arial" w:cs="Arial"/>
        </w:rPr>
        <w:softHyphen/>
      </w:r>
      <w:r w:rsidR="00C80DA0" w:rsidRPr="00EE3767">
        <w:rPr>
          <w:rFonts w:ascii="Arial" w:hAnsi="Arial" w:cs="Arial"/>
        </w:rPr>
        <w:t xml:space="preserve">with their </w:t>
      </w:r>
      <w:r w:rsidR="00583725">
        <w:rPr>
          <w:rFonts w:ascii="Arial" w:hAnsi="Arial" w:cs="Arial"/>
        </w:rPr>
        <w:t xml:space="preserve">child’s </w:t>
      </w:r>
      <w:r w:rsidR="00C80DA0" w:rsidRPr="00EE3767">
        <w:rPr>
          <w:rFonts w:ascii="Arial" w:hAnsi="Arial" w:cs="Arial"/>
        </w:rPr>
        <w:t xml:space="preserve">class </w:t>
      </w:r>
      <w:r w:rsidR="00C80DA0" w:rsidRPr="00A02DF2">
        <w:rPr>
          <w:rFonts w:ascii="Arial" w:hAnsi="Arial" w:cs="Arial"/>
        </w:rPr>
        <w:t xml:space="preserve">teachers </w:t>
      </w:r>
      <w:r w:rsidR="00BB6BD6" w:rsidRPr="00FB25CB">
        <w:rPr>
          <w:rFonts w:ascii="Arial" w:hAnsi="Arial" w:cs="Arial"/>
        </w:rPr>
        <w:t>termly,</w:t>
      </w:r>
      <w:r w:rsidR="00BB6BD6">
        <w:rPr>
          <w:rFonts w:ascii="Arial" w:hAnsi="Arial" w:cs="Arial"/>
          <w:i/>
        </w:rPr>
        <w:t xml:space="preserve"> </w:t>
      </w:r>
      <w:r w:rsidR="00BB6BD6" w:rsidRPr="00EE3767">
        <w:rPr>
          <w:rFonts w:ascii="Arial" w:hAnsi="Arial" w:cs="Arial"/>
        </w:rPr>
        <w:t xml:space="preserve">as well as </w:t>
      </w:r>
      <w:r w:rsidR="00BB6BD6" w:rsidRPr="00A02DF2">
        <w:rPr>
          <w:rFonts w:ascii="Arial" w:hAnsi="Arial" w:cs="Arial"/>
        </w:rPr>
        <w:t>receiving an annual report.</w:t>
      </w:r>
      <w:r w:rsidR="00BB6BD6">
        <w:rPr>
          <w:rFonts w:ascii="Arial" w:hAnsi="Arial" w:cs="Arial"/>
        </w:rPr>
        <w:t xml:space="preserve"> Teachers are able to meet with parents at any time during the year via arranged appointments.</w:t>
      </w:r>
      <w:r w:rsidR="00BB6BD6" w:rsidRPr="00EE3767">
        <w:rPr>
          <w:rFonts w:ascii="Arial" w:hAnsi="Arial" w:cs="Arial"/>
        </w:rPr>
        <w:t xml:space="preserve"> </w:t>
      </w:r>
      <w:r w:rsidR="00BB6BD6">
        <w:rPr>
          <w:rFonts w:ascii="Arial" w:hAnsi="Arial" w:cs="Arial"/>
        </w:rPr>
        <w:t xml:space="preserve">  </w:t>
      </w:r>
    </w:p>
    <w:p w14:paraId="2F90F3BD" w14:textId="77777777" w:rsidR="00C80DA0" w:rsidRPr="00EE3767" w:rsidRDefault="00C80DA0" w:rsidP="00C80DA0">
      <w:pPr>
        <w:rPr>
          <w:rFonts w:ascii="Arial" w:hAnsi="Arial" w:cs="Arial"/>
        </w:rPr>
      </w:pPr>
    </w:p>
    <w:p w14:paraId="4F642540" w14:textId="44D99C3A" w:rsidR="00583725" w:rsidRPr="00EE3767" w:rsidRDefault="00C80DA0" w:rsidP="00C80DA0">
      <w:pPr>
        <w:rPr>
          <w:rFonts w:ascii="Arial" w:hAnsi="Arial" w:cs="Arial"/>
        </w:rPr>
      </w:pPr>
      <w:r w:rsidRPr="00EE3767">
        <w:rPr>
          <w:rFonts w:ascii="Arial" w:hAnsi="Arial" w:cs="Arial"/>
        </w:rPr>
        <w:t xml:space="preserve">Parents of children identified as having SEN </w:t>
      </w:r>
      <w:r w:rsidR="002E4E59">
        <w:rPr>
          <w:rFonts w:ascii="Arial" w:hAnsi="Arial" w:cs="Arial"/>
        </w:rPr>
        <w:t>are</w:t>
      </w:r>
      <w:r w:rsidR="00583725">
        <w:rPr>
          <w:rFonts w:ascii="Arial" w:hAnsi="Arial" w:cs="Arial"/>
        </w:rPr>
        <w:t xml:space="preserve"> also</w:t>
      </w:r>
      <w:r w:rsidR="00BA2F0C">
        <w:rPr>
          <w:rFonts w:ascii="Arial" w:hAnsi="Arial" w:cs="Arial"/>
        </w:rPr>
        <w:t xml:space="preserve"> invited to </w:t>
      </w:r>
      <w:r w:rsidR="00583725">
        <w:rPr>
          <w:rFonts w:ascii="Arial" w:hAnsi="Arial" w:cs="Arial"/>
        </w:rPr>
        <w:t>a further</w:t>
      </w:r>
      <w:r w:rsidR="00BA2F0C">
        <w:rPr>
          <w:rFonts w:ascii="Arial" w:hAnsi="Arial" w:cs="Arial"/>
        </w:rPr>
        <w:t xml:space="preserve"> </w:t>
      </w:r>
      <w:r w:rsidR="00583725">
        <w:rPr>
          <w:rFonts w:ascii="Arial" w:hAnsi="Arial" w:cs="Arial"/>
        </w:rPr>
        <w:t>consultation once a term</w:t>
      </w:r>
      <w:r w:rsidRPr="00EE3767">
        <w:rPr>
          <w:rFonts w:ascii="Arial" w:hAnsi="Arial" w:cs="Arial"/>
        </w:rPr>
        <w:t xml:space="preserve"> at </w:t>
      </w:r>
      <w:r w:rsidR="00583725">
        <w:rPr>
          <w:rFonts w:ascii="Arial" w:hAnsi="Arial" w:cs="Arial"/>
        </w:rPr>
        <w:t>which their child’s progress,</w:t>
      </w:r>
      <w:r w:rsidR="00BA2F0C">
        <w:rPr>
          <w:rFonts w:ascii="Arial" w:hAnsi="Arial" w:cs="Arial"/>
        </w:rPr>
        <w:t xml:space="preserve"> </w:t>
      </w:r>
      <w:r w:rsidR="00A02DF2">
        <w:rPr>
          <w:rFonts w:ascii="Arial" w:hAnsi="Arial" w:cs="Arial"/>
        </w:rPr>
        <w:t xml:space="preserve">Intervention and Support Plan </w:t>
      </w:r>
      <w:r w:rsidR="00BA2F0C">
        <w:rPr>
          <w:rFonts w:ascii="Arial" w:hAnsi="Arial" w:cs="Arial"/>
        </w:rPr>
        <w:t xml:space="preserve">detailing the </w:t>
      </w:r>
      <w:r w:rsidRPr="00EE3767">
        <w:rPr>
          <w:rFonts w:ascii="Arial" w:hAnsi="Arial" w:cs="Arial"/>
        </w:rPr>
        <w:t>additional</w:t>
      </w:r>
      <w:r w:rsidR="00BB6BD6">
        <w:rPr>
          <w:rFonts w:ascii="Arial" w:hAnsi="Arial" w:cs="Arial"/>
        </w:rPr>
        <w:t xml:space="preserve"> support, interventions</w:t>
      </w:r>
      <w:r w:rsidRPr="00EE3767">
        <w:rPr>
          <w:rFonts w:ascii="Arial" w:hAnsi="Arial" w:cs="Arial"/>
        </w:rPr>
        <w:t xml:space="preserve"> and targets </w:t>
      </w:r>
      <w:r w:rsidR="00583725">
        <w:rPr>
          <w:rFonts w:ascii="Arial" w:hAnsi="Arial" w:cs="Arial"/>
        </w:rPr>
        <w:t>are</w:t>
      </w:r>
      <w:r w:rsidR="00BA2F0C">
        <w:rPr>
          <w:rFonts w:ascii="Arial" w:hAnsi="Arial" w:cs="Arial"/>
        </w:rPr>
        <w:t xml:space="preserve"> </w:t>
      </w:r>
      <w:r w:rsidR="00583725">
        <w:rPr>
          <w:rFonts w:ascii="Arial" w:hAnsi="Arial" w:cs="Arial"/>
        </w:rPr>
        <w:t xml:space="preserve">discussed and </w:t>
      </w:r>
      <w:r w:rsidR="00BA2F0C">
        <w:rPr>
          <w:rFonts w:ascii="Arial" w:hAnsi="Arial" w:cs="Arial"/>
        </w:rPr>
        <w:t xml:space="preserve">agreed. </w:t>
      </w:r>
    </w:p>
    <w:p w14:paraId="3C93F80A" w14:textId="77777777" w:rsidR="00C80DA0" w:rsidRPr="00EE3767" w:rsidRDefault="00C80DA0" w:rsidP="00C80DA0">
      <w:pPr>
        <w:rPr>
          <w:rFonts w:ascii="Arial" w:hAnsi="Arial" w:cs="Arial"/>
        </w:rPr>
      </w:pPr>
    </w:p>
    <w:p w14:paraId="682CD0FA" w14:textId="3C1A547E" w:rsidR="00C80DA0" w:rsidRPr="00EE3767" w:rsidRDefault="00BB6BD6" w:rsidP="00C80DA0">
      <w:pPr>
        <w:rPr>
          <w:rFonts w:ascii="Arial" w:hAnsi="Arial" w:cs="Arial"/>
        </w:rPr>
      </w:pPr>
      <w:r>
        <w:rPr>
          <w:rFonts w:ascii="Arial" w:hAnsi="Arial" w:cs="Arial"/>
        </w:rPr>
        <w:t xml:space="preserve">The school runs a number of parental workshops during the year to provide advice and strategies for parents and </w:t>
      </w:r>
      <w:proofErr w:type="spellStart"/>
      <w:r>
        <w:rPr>
          <w:rFonts w:ascii="Arial" w:hAnsi="Arial" w:cs="Arial"/>
        </w:rPr>
        <w:t>carers</w:t>
      </w:r>
      <w:proofErr w:type="spellEnd"/>
      <w:r>
        <w:rPr>
          <w:rFonts w:ascii="Arial" w:hAnsi="Arial" w:cs="Arial"/>
        </w:rPr>
        <w:t xml:space="preserve"> in supporting their child at home. Recent workshops have included: Big </w:t>
      </w:r>
      <w:proofErr w:type="spellStart"/>
      <w:r>
        <w:rPr>
          <w:rFonts w:ascii="Arial" w:hAnsi="Arial" w:cs="Arial"/>
        </w:rPr>
        <w:t>Maths</w:t>
      </w:r>
      <w:proofErr w:type="spellEnd"/>
      <w:r>
        <w:rPr>
          <w:rFonts w:ascii="Arial" w:hAnsi="Arial" w:cs="Arial"/>
        </w:rPr>
        <w:t>, Big Spell, Phonics Workshop and Numeracy Workshop.</w:t>
      </w:r>
    </w:p>
    <w:p w14:paraId="30E07DB4" w14:textId="77777777" w:rsidR="00C80DA0" w:rsidRPr="00EE3767" w:rsidRDefault="00C80DA0" w:rsidP="00C80DA0">
      <w:pPr>
        <w:rPr>
          <w:rFonts w:ascii="Arial" w:hAnsi="Arial" w:cs="Arial"/>
        </w:rPr>
      </w:pPr>
    </w:p>
    <w:p w14:paraId="2F433FC1" w14:textId="77777777" w:rsidR="00C80DA0" w:rsidRPr="00B53B34" w:rsidRDefault="00B53B34" w:rsidP="00C80DA0">
      <w:pPr>
        <w:rPr>
          <w:rFonts w:ascii="Arial" w:hAnsi="Arial" w:cs="Arial"/>
          <w:b/>
          <w:sz w:val="28"/>
        </w:rPr>
      </w:pPr>
      <w:r>
        <w:rPr>
          <w:rFonts w:ascii="Arial" w:hAnsi="Arial" w:cs="Arial"/>
          <w:b/>
          <w:sz w:val="28"/>
        </w:rPr>
        <w:t>Pupil Views</w:t>
      </w:r>
    </w:p>
    <w:p w14:paraId="41F18F07" w14:textId="77777777" w:rsidR="00C80DA0" w:rsidRPr="00EE3767" w:rsidRDefault="00C80DA0" w:rsidP="00C80DA0">
      <w:pPr>
        <w:rPr>
          <w:rFonts w:ascii="Arial" w:hAnsi="Arial" w:cs="Arial"/>
        </w:rPr>
      </w:pPr>
    </w:p>
    <w:p w14:paraId="6B08D70F" w14:textId="26611B5D" w:rsidR="00C80DA0" w:rsidRPr="00EE3767" w:rsidRDefault="00C80DA0" w:rsidP="00C80DA0">
      <w:pPr>
        <w:rPr>
          <w:rFonts w:ascii="Arial" w:hAnsi="Arial" w:cs="Arial"/>
        </w:rPr>
      </w:pPr>
      <w:r w:rsidRPr="00EE3767">
        <w:rPr>
          <w:rFonts w:ascii="Arial" w:hAnsi="Arial" w:cs="Arial"/>
        </w:rPr>
        <w:t xml:space="preserve">Children’s views matter to us. </w:t>
      </w:r>
    </w:p>
    <w:p w14:paraId="4D2F3A48" w14:textId="77777777" w:rsidR="00C80DA0" w:rsidRPr="00EE3767" w:rsidRDefault="00C80DA0" w:rsidP="00C80DA0">
      <w:pPr>
        <w:rPr>
          <w:rFonts w:ascii="Arial" w:hAnsi="Arial" w:cs="Arial"/>
        </w:rPr>
      </w:pPr>
    </w:p>
    <w:p w14:paraId="27DBC249" w14:textId="53F54F91" w:rsidR="00C80DA0" w:rsidRDefault="00583725" w:rsidP="00C80DA0">
      <w:pPr>
        <w:rPr>
          <w:rFonts w:ascii="Arial" w:hAnsi="Arial" w:cs="Arial"/>
        </w:rPr>
      </w:pPr>
      <w:r>
        <w:rPr>
          <w:rFonts w:ascii="Arial" w:hAnsi="Arial" w:cs="Arial"/>
        </w:rPr>
        <w:t>All c</w:t>
      </w:r>
      <w:r w:rsidR="00C80DA0" w:rsidRPr="00EE3767">
        <w:rPr>
          <w:rFonts w:ascii="Arial" w:hAnsi="Arial" w:cs="Arial"/>
        </w:rPr>
        <w:t>hildren are aware of their termly targets and are encourag</w:t>
      </w:r>
      <w:r>
        <w:rPr>
          <w:rFonts w:ascii="Arial" w:hAnsi="Arial" w:cs="Arial"/>
        </w:rPr>
        <w:t>ed to self-review against these</w:t>
      </w:r>
      <w:r w:rsidR="00C80DA0" w:rsidRPr="00EE3767">
        <w:rPr>
          <w:rFonts w:ascii="Arial" w:hAnsi="Arial" w:cs="Arial"/>
        </w:rPr>
        <w:t xml:space="preserve">. </w:t>
      </w:r>
      <w:r>
        <w:rPr>
          <w:rFonts w:ascii="Arial" w:hAnsi="Arial" w:cs="Arial"/>
        </w:rPr>
        <w:t>As part of the</w:t>
      </w:r>
      <w:r w:rsidR="00A930D6">
        <w:rPr>
          <w:rFonts w:ascii="Arial" w:hAnsi="Arial" w:cs="Arial"/>
        </w:rPr>
        <w:t xml:space="preserve"> review process, SEN </w:t>
      </w:r>
      <w:proofErr w:type="gramStart"/>
      <w:r w:rsidR="00A930D6">
        <w:rPr>
          <w:rFonts w:ascii="Arial" w:hAnsi="Arial" w:cs="Arial"/>
        </w:rPr>
        <w:t>pupils,</w:t>
      </w:r>
      <w:proofErr w:type="gramEnd"/>
      <w:r w:rsidR="00A930D6">
        <w:rPr>
          <w:rFonts w:ascii="Arial" w:hAnsi="Arial" w:cs="Arial"/>
        </w:rPr>
        <w:t xml:space="preserve"> </w:t>
      </w:r>
      <w:r w:rsidR="00C80DA0" w:rsidRPr="00EE3767">
        <w:rPr>
          <w:rFonts w:ascii="Arial" w:hAnsi="Arial" w:cs="Arial"/>
        </w:rPr>
        <w:t>are also asked about</w:t>
      </w:r>
      <w:r w:rsidR="00BA2F0C">
        <w:rPr>
          <w:rFonts w:ascii="Arial" w:hAnsi="Arial" w:cs="Arial"/>
        </w:rPr>
        <w:t xml:space="preserve"> their views on their strengths</w:t>
      </w:r>
      <w:r w:rsidR="002E4E59">
        <w:rPr>
          <w:rFonts w:ascii="Arial" w:hAnsi="Arial" w:cs="Arial"/>
        </w:rPr>
        <w:t xml:space="preserve">, </w:t>
      </w:r>
      <w:r w:rsidR="00C80DA0" w:rsidRPr="00EE3767">
        <w:rPr>
          <w:rFonts w:ascii="Arial" w:hAnsi="Arial" w:cs="Arial"/>
        </w:rPr>
        <w:t xml:space="preserve">the areas in which they feel they would like to develop and the support they would like </w:t>
      </w:r>
      <w:r w:rsidR="00BA2F0C">
        <w:rPr>
          <w:rFonts w:ascii="Arial" w:hAnsi="Arial" w:cs="Arial"/>
        </w:rPr>
        <w:t>to receive.</w:t>
      </w:r>
    </w:p>
    <w:p w14:paraId="34B9341A" w14:textId="77777777" w:rsidR="002E4E59" w:rsidRPr="00EE3767" w:rsidRDefault="002E4E59" w:rsidP="00C80DA0">
      <w:pPr>
        <w:rPr>
          <w:rFonts w:ascii="Arial" w:hAnsi="Arial" w:cs="Arial"/>
        </w:rPr>
      </w:pPr>
    </w:p>
    <w:p w14:paraId="55B762D5" w14:textId="4CB553DA" w:rsidR="00C80DA0" w:rsidRPr="00EE3767" w:rsidRDefault="002E4E59" w:rsidP="00C80DA0">
      <w:pPr>
        <w:rPr>
          <w:rFonts w:ascii="Arial" w:hAnsi="Arial" w:cs="Arial"/>
        </w:rPr>
      </w:pPr>
      <w:r>
        <w:rPr>
          <w:rFonts w:ascii="Arial" w:hAnsi="Arial" w:cs="Arial"/>
        </w:rPr>
        <w:t>For their annual review c</w:t>
      </w:r>
      <w:r w:rsidR="00C80DA0" w:rsidRPr="00EE3767">
        <w:rPr>
          <w:rFonts w:ascii="Arial" w:hAnsi="Arial" w:cs="Arial"/>
        </w:rPr>
        <w:t>hildren with Statements of SEN or EHCPs are</w:t>
      </w:r>
      <w:r>
        <w:rPr>
          <w:rFonts w:ascii="Arial" w:hAnsi="Arial" w:cs="Arial"/>
        </w:rPr>
        <w:t xml:space="preserve"> asked more formally about </w:t>
      </w:r>
      <w:r w:rsidR="00C80DA0" w:rsidRPr="00EE3767">
        <w:rPr>
          <w:rFonts w:ascii="Arial" w:hAnsi="Arial" w:cs="Arial"/>
        </w:rPr>
        <w:t xml:space="preserve">their </w:t>
      </w:r>
      <w:r>
        <w:rPr>
          <w:rFonts w:ascii="Arial" w:hAnsi="Arial" w:cs="Arial"/>
        </w:rPr>
        <w:t>views,</w:t>
      </w:r>
      <w:r w:rsidR="00C80DA0" w:rsidRPr="00EE3767">
        <w:rPr>
          <w:rFonts w:ascii="Arial" w:hAnsi="Arial" w:cs="Arial"/>
        </w:rPr>
        <w:t xml:space="preserve"> th</w:t>
      </w:r>
      <w:r>
        <w:rPr>
          <w:rFonts w:ascii="Arial" w:hAnsi="Arial" w:cs="Arial"/>
        </w:rPr>
        <w:t xml:space="preserve">eir learning, their targets and </w:t>
      </w:r>
      <w:r w:rsidR="00C80DA0" w:rsidRPr="00EE3767">
        <w:rPr>
          <w:rFonts w:ascii="Arial" w:hAnsi="Arial" w:cs="Arial"/>
        </w:rPr>
        <w:t>the support and interventions they are given by a member of the Inclusion Team</w:t>
      </w:r>
      <w:r>
        <w:rPr>
          <w:rFonts w:ascii="Arial" w:hAnsi="Arial" w:cs="Arial"/>
        </w:rPr>
        <w:t>.</w:t>
      </w:r>
      <w:r w:rsidR="00C80DA0" w:rsidRPr="00EE3767">
        <w:rPr>
          <w:rFonts w:ascii="Arial" w:hAnsi="Arial" w:cs="Arial"/>
        </w:rPr>
        <w:t xml:space="preserve"> </w:t>
      </w:r>
    </w:p>
    <w:p w14:paraId="64A9153D" w14:textId="77777777" w:rsidR="000F43EF" w:rsidRDefault="000F43EF" w:rsidP="000F43EF">
      <w:pPr>
        <w:rPr>
          <w:rFonts w:ascii="Arial" w:hAnsi="Arial" w:cs="Arial"/>
        </w:rPr>
      </w:pPr>
    </w:p>
    <w:p w14:paraId="40453A8C" w14:textId="10CF9E8D" w:rsidR="000F43EF" w:rsidRPr="00EE3767" w:rsidRDefault="000F43EF" w:rsidP="000F43EF">
      <w:pPr>
        <w:rPr>
          <w:rFonts w:ascii="Arial" w:hAnsi="Arial" w:cs="Arial"/>
        </w:rPr>
      </w:pPr>
      <w:r w:rsidRPr="00EE3767">
        <w:rPr>
          <w:rFonts w:ascii="Arial" w:hAnsi="Arial" w:cs="Arial"/>
        </w:rPr>
        <w:t>In order to ensure the most effective ‘SEND’ p</w:t>
      </w:r>
      <w:r>
        <w:rPr>
          <w:rFonts w:ascii="Arial" w:hAnsi="Arial" w:cs="Arial"/>
        </w:rPr>
        <w:t>rovision, the</w:t>
      </w:r>
      <w:r w:rsidR="00BB6BD6">
        <w:rPr>
          <w:rFonts w:ascii="Arial" w:hAnsi="Arial" w:cs="Arial"/>
        </w:rPr>
        <w:t xml:space="preserve"> SENCO</w:t>
      </w:r>
      <w:r w:rsidR="000E74F6">
        <w:rPr>
          <w:rFonts w:ascii="Arial" w:hAnsi="Arial" w:cs="Arial"/>
        </w:rPr>
        <w:t xml:space="preserve"> /</w:t>
      </w:r>
      <w:r>
        <w:rPr>
          <w:rFonts w:ascii="Arial" w:hAnsi="Arial" w:cs="Arial"/>
        </w:rPr>
        <w:t xml:space="preserve"> Inclusion Manager</w:t>
      </w:r>
      <w:r w:rsidRPr="00EE3767">
        <w:rPr>
          <w:rFonts w:ascii="Arial" w:hAnsi="Arial" w:cs="Arial"/>
        </w:rPr>
        <w:t xml:space="preserve"> </w:t>
      </w:r>
      <w:proofErr w:type="gramStart"/>
      <w:r w:rsidRPr="00EE3767">
        <w:rPr>
          <w:rFonts w:ascii="Arial" w:hAnsi="Arial" w:cs="Arial"/>
        </w:rPr>
        <w:t>ha</w:t>
      </w:r>
      <w:r>
        <w:rPr>
          <w:rFonts w:ascii="Arial" w:hAnsi="Arial" w:cs="Arial"/>
        </w:rPr>
        <w:t>s</w:t>
      </w:r>
      <w:proofErr w:type="gramEnd"/>
      <w:r>
        <w:rPr>
          <w:rFonts w:ascii="Arial" w:hAnsi="Arial" w:cs="Arial"/>
        </w:rPr>
        <w:t xml:space="preserve"> </w:t>
      </w:r>
      <w:r w:rsidRPr="00EE3767">
        <w:rPr>
          <w:rFonts w:ascii="Arial" w:hAnsi="Arial" w:cs="Arial"/>
        </w:rPr>
        <w:t xml:space="preserve">the </w:t>
      </w:r>
      <w:r>
        <w:rPr>
          <w:rFonts w:ascii="Arial" w:hAnsi="Arial" w:cs="Arial"/>
        </w:rPr>
        <w:t>f</w:t>
      </w:r>
      <w:r w:rsidRPr="00EE3767">
        <w:rPr>
          <w:rFonts w:ascii="Arial" w:hAnsi="Arial" w:cs="Arial"/>
        </w:rPr>
        <w:t>ollowing procedures in place:</w:t>
      </w:r>
    </w:p>
    <w:p w14:paraId="3AE3F1CA" w14:textId="77777777" w:rsidR="000F43EF" w:rsidRPr="00A02DF2" w:rsidRDefault="000F43EF" w:rsidP="000F43EF">
      <w:pPr>
        <w:rPr>
          <w:rFonts w:ascii="Arial" w:hAnsi="Arial" w:cs="Arial"/>
          <w:i/>
        </w:rPr>
      </w:pPr>
    </w:p>
    <w:p w14:paraId="364E3141" w14:textId="77777777" w:rsidR="00BB6BD6" w:rsidRPr="00A02DF2" w:rsidRDefault="00BB6BD6" w:rsidP="00BB6BD6">
      <w:pPr>
        <w:pStyle w:val="ListParagraph"/>
        <w:numPr>
          <w:ilvl w:val="0"/>
          <w:numId w:val="15"/>
        </w:numPr>
        <w:spacing w:before="240"/>
        <w:ind w:left="709"/>
        <w:rPr>
          <w:rFonts w:ascii="Arial" w:hAnsi="Arial" w:cs="Arial"/>
          <w:i/>
        </w:rPr>
      </w:pPr>
      <w:r>
        <w:rPr>
          <w:rFonts w:ascii="Arial" w:hAnsi="Arial" w:cs="Arial"/>
          <w:i/>
        </w:rPr>
        <w:t>W</w:t>
      </w:r>
      <w:r w:rsidRPr="00A02DF2">
        <w:rPr>
          <w:rFonts w:ascii="Arial" w:hAnsi="Arial" w:cs="Arial"/>
          <w:i/>
        </w:rPr>
        <w:t>eekly meetings with the S</w:t>
      </w:r>
      <w:r>
        <w:rPr>
          <w:rFonts w:ascii="Arial" w:hAnsi="Arial" w:cs="Arial"/>
          <w:i/>
        </w:rPr>
        <w:t xml:space="preserve">enior </w:t>
      </w:r>
      <w:r w:rsidRPr="00A02DF2">
        <w:rPr>
          <w:rFonts w:ascii="Arial" w:hAnsi="Arial" w:cs="Arial"/>
          <w:i/>
        </w:rPr>
        <w:t>L</w:t>
      </w:r>
      <w:r>
        <w:rPr>
          <w:rFonts w:ascii="Arial" w:hAnsi="Arial" w:cs="Arial"/>
          <w:i/>
        </w:rPr>
        <w:t xml:space="preserve">eadership </w:t>
      </w:r>
      <w:r w:rsidRPr="00A02DF2">
        <w:rPr>
          <w:rFonts w:ascii="Arial" w:hAnsi="Arial" w:cs="Arial"/>
          <w:i/>
        </w:rPr>
        <w:t>T</w:t>
      </w:r>
      <w:r>
        <w:rPr>
          <w:rFonts w:ascii="Arial" w:hAnsi="Arial" w:cs="Arial"/>
          <w:i/>
        </w:rPr>
        <w:t>eam</w:t>
      </w:r>
      <w:r w:rsidRPr="00A02DF2">
        <w:rPr>
          <w:rFonts w:ascii="Arial" w:hAnsi="Arial" w:cs="Arial"/>
          <w:i/>
        </w:rPr>
        <w:t xml:space="preserve"> (including the </w:t>
      </w:r>
      <w:r>
        <w:rPr>
          <w:rFonts w:ascii="Arial" w:hAnsi="Arial" w:cs="Arial"/>
          <w:i/>
        </w:rPr>
        <w:t>Head</w:t>
      </w:r>
      <w:r w:rsidRPr="00A02DF2">
        <w:rPr>
          <w:rFonts w:ascii="Arial" w:hAnsi="Arial" w:cs="Arial"/>
          <w:i/>
        </w:rPr>
        <w:t>teacher</w:t>
      </w:r>
      <w:r>
        <w:rPr>
          <w:rFonts w:ascii="Arial" w:hAnsi="Arial" w:cs="Arial"/>
          <w:i/>
        </w:rPr>
        <w:t xml:space="preserve"> (SENCO) and Senior Teachers (Key Stage Leaders)</w:t>
      </w:r>
      <w:r w:rsidRPr="00A02DF2">
        <w:rPr>
          <w:rFonts w:ascii="Arial" w:hAnsi="Arial" w:cs="Arial"/>
          <w:i/>
        </w:rPr>
        <w:t>)</w:t>
      </w:r>
      <w:r>
        <w:rPr>
          <w:rFonts w:ascii="Arial" w:hAnsi="Arial" w:cs="Arial"/>
          <w:i/>
        </w:rPr>
        <w:t>;</w:t>
      </w:r>
      <w:r w:rsidRPr="00A02DF2">
        <w:rPr>
          <w:rFonts w:ascii="Arial" w:hAnsi="Arial" w:cs="Arial"/>
          <w:i/>
        </w:rPr>
        <w:t xml:space="preserve"> </w:t>
      </w:r>
    </w:p>
    <w:p w14:paraId="70C46495" w14:textId="77777777" w:rsidR="00BB6BD6" w:rsidRDefault="00BB6BD6" w:rsidP="00BB6BD6">
      <w:pPr>
        <w:pStyle w:val="ListParagraph"/>
        <w:numPr>
          <w:ilvl w:val="0"/>
          <w:numId w:val="15"/>
        </w:numPr>
        <w:ind w:left="709"/>
        <w:rPr>
          <w:rFonts w:ascii="Arial" w:hAnsi="Arial" w:cs="Arial"/>
          <w:i/>
        </w:rPr>
      </w:pPr>
      <w:r>
        <w:rPr>
          <w:rFonts w:ascii="Arial" w:hAnsi="Arial" w:cs="Arial"/>
          <w:i/>
        </w:rPr>
        <w:t>Half t</w:t>
      </w:r>
      <w:r w:rsidRPr="00A02DF2">
        <w:rPr>
          <w:rFonts w:ascii="Arial" w:hAnsi="Arial" w:cs="Arial"/>
          <w:i/>
        </w:rPr>
        <w:t>ermly meeting with t</w:t>
      </w:r>
      <w:r>
        <w:rPr>
          <w:rFonts w:ascii="Arial" w:hAnsi="Arial" w:cs="Arial"/>
          <w:i/>
        </w:rPr>
        <w:t>he Governor responsible for SEN;</w:t>
      </w:r>
    </w:p>
    <w:p w14:paraId="39538F9B" w14:textId="77777777" w:rsidR="00BB6BD6" w:rsidRPr="00FB25CB" w:rsidRDefault="00BB6BD6" w:rsidP="00BB6BD6">
      <w:pPr>
        <w:pStyle w:val="ListParagraph"/>
        <w:numPr>
          <w:ilvl w:val="0"/>
          <w:numId w:val="15"/>
        </w:numPr>
        <w:ind w:left="709"/>
        <w:rPr>
          <w:rFonts w:ascii="Arial" w:hAnsi="Arial" w:cs="Arial"/>
          <w:i/>
        </w:rPr>
      </w:pPr>
      <w:r>
        <w:rPr>
          <w:rFonts w:ascii="Arial" w:hAnsi="Arial" w:cs="Arial"/>
          <w:i/>
        </w:rPr>
        <w:t>Half t</w:t>
      </w:r>
      <w:r w:rsidRPr="00A02DF2">
        <w:rPr>
          <w:rFonts w:ascii="Arial" w:hAnsi="Arial" w:cs="Arial"/>
          <w:i/>
        </w:rPr>
        <w:t>ermly meeting with t</w:t>
      </w:r>
      <w:r>
        <w:rPr>
          <w:rFonts w:ascii="Arial" w:hAnsi="Arial" w:cs="Arial"/>
          <w:i/>
        </w:rPr>
        <w:t>he Governor responsible for Achievement and Standards;</w:t>
      </w:r>
    </w:p>
    <w:p w14:paraId="55B9014D" w14:textId="77777777" w:rsidR="00BB6BD6" w:rsidRPr="00A02DF2" w:rsidRDefault="00BB6BD6" w:rsidP="00BB6BD6">
      <w:pPr>
        <w:pStyle w:val="ListParagraph"/>
        <w:numPr>
          <w:ilvl w:val="0"/>
          <w:numId w:val="15"/>
        </w:numPr>
        <w:ind w:left="709"/>
        <w:rPr>
          <w:rFonts w:ascii="Arial" w:hAnsi="Arial" w:cs="Arial"/>
          <w:i/>
        </w:rPr>
      </w:pPr>
      <w:r>
        <w:rPr>
          <w:rFonts w:ascii="Arial" w:hAnsi="Arial" w:cs="Arial"/>
          <w:i/>
        </w:rPr>
        <w:t>H</w:t>
      </w:r>
      <w:r w:rsidRPr="00A02DF2">
        <w:rPr>
          <w:rFonts w:ascii="Arial" w:hAnsi="Arial" w:cs="Arial"/>
          <w:i/>
        </w:rPr>
        <w:t>alf termly meetings with all Class Teachers to discuss children on the SEN register and their provision, as well as further meet</w:t>
      </w:r>
      <w:r>
        <w:rPr>
          <w:rFonts w:ascii="Arial" w:hAnsi="Arial" w:cs="Arial"/>
          <w:i/>
        </w:rPr>
        <w:t>ings and discussion as required;</w:t>
      </w:r>
      <w:r w:rsidRPr="00A02DF2">
        <w:rPr>
          <w:rFonts w:ascii="Arial" w:hAnsi="Arial" w:cs="Arial"/>
          <w:i/>
        </w:rPr>
        <w:t xml:space="preserve"> </w:t>
      </w:r>
    </w:p>
    <w:p w14:paraId="3573D891" w14:textId="77777777" w:rsidR="00BB6BD6" w:rsidRPr="00A02DF2" w:rsidRDefault="00BB6BD6" w:rsidP="00BB6BD6">
      <w:pPr>
        <w:pStyle w:val="ListParagraph"/>
        <w:numPr>
          <w:ilvl w:val="0"/>
          <w:numId w:val="15"/>
        </w:numPr>
        <w:ind w:left="709"/>
        <w:rPr>
          <w:rFonts w:ascii="Arial" w:hAnsi="Arial" w:cs="Arial"/>
          <w:i/>
        </w:rPr>
      </w:pPr>
      <w:r w:rsidRPr="00A02DF2">
        <w:rPr>
          <w:rFonts w:ascii="Arial" w:hAnsi="Arial" w:cs="Arial"/>
          <w:i/>
        </w:rPr>
        <w:t>Pupil progress meetings</w:t>
      </w:r>
      <w:r>
        <w:rPr>
          <w:rFonts w:ascii="Arial" w:hAnsi="Arial" w:cs="Arial"/>
          <w:i/>
        </w:rPr>
        <w:t>;</w:t>
      </w:r>
    </w:p>
    <w:p w14:paraId="19DF1527" w14:textId="77777777" w:rsidR="00BB6BD6" w:rsidRDefault="00BB6BD6" w:rsidP="00C80DA0">
      <w:pPr>
        <w:pStyle w:val="ListParagraph"/>
        <w:numPr>
          <w:ilvl w:val="0"/>
          <w:numId w:val="15"/>
        </w:numPr>
        <w:ind w:left="709"/>
        <w:rPr>
          <w:rFonts w:ascii="Arial" w:hAnsi="Arial" w:cs="Arial"/>
          <w:i/>
        </w:rPr>
      </w:pPr>
      <w:r w:rsidRPr="00A02DF2">
        <w:rPr>
          <w:rFonts w:ascii="Arial" w:hAnsi="Arial" w:cs="Arial"/>
          <w:i/>
        </w:rPr>
        <w:t>Regular meetings with the Learning Support Assistants and T</w:t>
      </w:r>
      <w:r>
        <w:rPr>
          <w:rFonts w:ascii="Arial" w:hAnsi="Arial" w:cs="Arial"/>
          <w:i/>
        </w:rPr>
        <w:t xml:space="preserve">eaching </w:t>
      </w:r>
      <w:r w:rsidRPr="00A02DF2">
        <w:rPr>
          <w:rFonts w:ascii="Arial" w:hAnsi="Arial" w:cs="Arial"/>
          <w:i/>
        </w:rPr>
        <w:t>A</w:t>
      </w:r>
      <w:r>
        <w:rPr>
          <w:rFonts w:ascii="Arial" w:hAnsi="Arial" w:cs="Arial"/>
          <w:i/>
        </w:rPr>
        <w:t>s</w:t>
      </w:r>
      <w:r w:rsidRPr="00A02DF2">
        <w:rPr>
          <w:rFonts w:ascii="Arial" w:hAnsi="Arial" w:cs="Arial"/>
          <w:i/>
        </w:rPr>
        <w:t>s</w:t>
      </w:r>
      <w:r>
        <w:rPr>
          <w:rFonts w:ascii="Arial" w:hAnsi="Arial" w:cs="Arial"/>
          <w:i/>
        </w:rPr>
        <w:t>istants</w:t>
      </w:r>
      <w:r w:rsidRPr="00A02DF2">
        <w:rPr>
          <w:rFonts w:ascii="Arial" w:hAnsi="Arial" w:cs="Arial"/>
          <w:i/>
        </w:rPr>
        <w:t>.</w:t>
      </w:r>
    </w:p>
    <w:p w14:paraId="3C420D48" w14:textId="1E3B2CF2" w:rsidR="00C80DA0" w:rsidRPr="00BB6BD6" w:rsidRDefault="00C80DA0" w:rsidP="00BB6BD6">
      <w:pPr>
        <w:rPr>
          <w:rFonts w:ascii="Arial" w:hAnsi="Arial" w:cs="Arial"/>
          <w:i/>
        </w:rPr>
      </w:pPr>
      <w:r w:rsidRPr="00BB6BD6">
        <w:rPr>
          <w:rFonts w:ascii="Arial" w:hAnsi="Arial" w:cs="Arial"/>
          <w:b/>
          <w:sz w:val="28"/>
        </w:rPr>
        <w:lastRenderedPageBreak/>
        <w:t>Staff Development:</w:t>
      </w:r>
    </w:p>
    <w:p w14:paraId="4D044FCF" w14:textId="77777777" w:rsidR="00C80DA0" w:rsidRPr="00EE3767" w:rsidRDefault="00C80DA0" w:rsidP="00C80DA0">
      <w:pPr>
        <w:rPr>
          <w:rFonts w:ascii="Arial" w:hAnsi="Arial" w:cs="Arial"/>
        </w:rPr>
      </w:pPr>
    </w:p>
    <w:p w14:paraId="39768B12" w14:textId="77777777" w:rsidR="00C80DA0" w:rsidRPr="00EE3767" w:rsidRDefault="002E4E59" w:rsidP="00C80DA0">
      <w:pPr>
        <w:rPr>
          <w:rFonts w:ascii="Arial" w:hAnsi="Arial" w:cs="Arial"/>
        </w:rPr>
      </w:pPr>
      <w:r>
        <w:rPr>
          <w:rFonts w:ascii="Arial" w:hAnsi="Arial" w:cs="Arial"/>
        </w:rPr>
        <w:t>The</w:t>
      </w:r>
      <w:r w:rsidR="00C80DA0" w:rsidRPr="00EE3767">
        <w:rPr>
          <w:rFonts w:ascii="Arial" w:hAnsi="Arial" w:cs="Arial"/>
        </w:rPr>
        <w:t xml:space="preserve"> school is committed to providing INSET and staff development and SEN is a regular part of this. We monitor, review and develop all teachers and support staff’s understanding of strategies to identify and support pupils with ‘SEND’. </w:t>
      </w:r>
    </w:p>
    <w:p w14:paraId="477AE90D" w14:textId="14D3FCAA" w:rsidR="00AB2CDD" w:rsidRDefault="005C5294" w:rsidP="005C5294">
      <w:pPr>
        <w:tabs>
          <w:tab w:val="left" w:pos="3101"/>
        </w:tabs>
        <w:rPr>
          <w:rFonts w:ascii="Arial" w:hAnsi="Arial" w:cs="Arial"/>
          <w:b/>
          <w:sz w:val="28"/>
        </w:rPr>
      </w:pPr>
      <w:r>
        <w:rPr>
          <w:rFonts w:ascii="Arial" w:hAnsi="Arial" w:cs="Arial"/>
          <w:b/>
          <w:sz w:val="28"/>
        </w:rPr>
        <w:tab/>
      </w:r>
    </w:p>
    <w:p w14:paraId="15A020E6" w14:textId="74E63575" w:rsidR="00C80DA0" w:rsidRPr="00B53B34" w:rsidRDefault="00C80DA0" w:rsidP="00C80DA0">
      <w:pPr>
        <w:rPr>
          <w:rFonts w:ascii="Arial" w:hAnsi="Arial" w:cs="Arial"/>
          <w:b/>
          <w:sz w:val="28"/>
        </w:rPr>
      </w:pPr>
      <w:r w:rsidRPr="00B53B34">
        <w:rPr>
          <w:rFonts w:ascii="Arial" w:hAnsi="Arial" w:cs="Arial"/>
          <w:b/>
          <w:sz w:val="28"/>
        </w:rPr>
        <w:t>Conclusion:</w:t>
      </w:r>
    </w:p>
    <w:p w14:paraId="3B1AC2F0" w14:textId="77777777" w:rsidR="00C80DA0" w:rsidRPr="00EE3767" w:rsidRDefault="00C80DA0" w:rsidP="00C80DA0">
      <w:pPr>
        <w:rPr>
          <w:rFonts w:ascii="Arial" w:hAnsi="Arial" w:cs="Arial"/>
        </w:rPr>
      </w:pPr>
    </w:p>
    <w:p w14:paraId="0CB5518C" w14:textId="7C65B89E" w:rsidR="00C80DA0" w:rsidRDefault="002E4E59" w:rsidP="00C80DA0">
      <w:pPr>
        <w:rPr>
          <w:rFonts w:ascii="Arial" w:hAnsi="Arial" w:cs="Arial"/>
        </w:rPr>
      </w:pPr>
      <w:r>
        <w:rPr>
          <w:rFonts w:ascii="Arial" w:hAnsi="Arial" w:cs="Arial"/>
        </w:rPr>
        <w:t>O</w:t>
      </w:r>
      <w:r w:rsidR="00C80DA0" w:rsidRPr="00EE3767">
        <w:rPr>
          <w:rFonts w:ascii="Arial" w:hAnsi="Arial" w:cs="Arial"/>
        </w:rPr>
        <w:t xml:space="preserve">ur intention </w:t>
      </w:r>
      <w:r>
        <w:rPr>
          <w:rFonts w:ascii="Arial" w:hAnsi="Arial" w:cs="Arial"/>
        </w:rPr>
        <w:t>is</w:t>
      </w:r>
      <w:r w:rsidRPr="00EE3767">
        <w:rPr>
          <w:rFonts w:ascii="Arial" w:hAnsi="Arial" w:cs="Arial"/>
        </w:rPr>
        <w:t xml:space="preserve"> </w:t>
      </w:r>
      <w:r w:rsidR="00C80DA0" w:rsidRPr="00EE3767">
        <w:rPr>
          <w:rFonts w:ascii="Arial" w:hAnsi="Arial" w:cs="Arial"/>
        </w:rPr>
        <w:t>to provide the opportunity for all children</w:t>
      </w:r>
      <w:r>
        <w:rPr>
          <w:rFonts w:ascii="Arial" w:hAnsi="Arial" w:cs="Arial"/>
        </w:rPr>
        <w:t xml:space="preserve">, including those with </w:t>
      </w:r>
      <w:r w:rsidR="00C80DA0" w:rsidRPr="00EE3767">
        <w:rPr>
          <w:rFonts w:ascii="Arial" w:hAnsi="Arial" w:cs="Arial"/>
        </w:rPr>
        <w:t>SEN</w:t>
      </w:r>
      <w:r w:rsidR="000E74F6">
        <w:rPr>
          <w:rFonts w:ascii="Arial" w:hAnsi="Arial" w:cs="Arial"/>
        </w:rPr>
        <w:t>D</w:t>
      </w:r>
      <w:r>
        <w:rPr>
          <w:rFonts w:ascii="Arial" w:hAnsi="Arial" w:cs="Arial"/>
        </w:rPr>
        <w:t>,</w:t>
      </w:r>
      <w:r w:rsidR="00C80DA0" w:rsidRPr="00EE3767">
        <w:rPr>
          <w:rFonts w:ascii="Arial" w:hAnsi="Arial" w:cs="Arial"/>
        </w:rPr>
        <w:t xml:space="preserve"> to progress towards achieving their full potential. The partnership between home and school is highly valued and </w:t>
      </w:r>
      <w:r w:rsidR="005C5294">
        <w:rPr>
          <w:rFonts w:ascii="Arial" w:hAnsi="Arial" w:cs="Arial"/>
        </w:rPr>
        <w:t>children’s</w:t>
      </w:r>
      <w:r w:rsidR="00C80DA0" w:rsidRPr="00EE3767">
        <w:rPr>
          <w:rFonts w:ascii="Arial" w:hAnsi="Arial" w:cs="Arial"/>
        </w:rPr>
        <w:t xml:space="preserve"> views are listened to.</w:t>
      </w:r>
    </w:p>
    <w:p w14:paraId="044631AA" w14:textId="77777777" w:rsidR="008C21F3" w:rsidRDefault="008C21F3" w:rsidP="00C80DA0">
      <w:pPr>
        <w:rPr>
          <w:rFonts w:ascii="Arial" w:hAnsi="Arial" w:cs="Arial"/>
        </w:rPr>
      </w:pPr>
    </w:p>
    <w:p w14:paraId="13EBEE8C" w14:textId="5126801E" w:rsidR="008C21F3" w:rsidRDefault="008C21F3" w:rsidP="00C80DA0">
      <w:pPr>
        <w:rPr>
          <w:rFonts w:ascii="Arial" w:hAnsi="Arial" w:cs="Arial"/>
          <w:b/>
          <w:sz w:val="28"/>
          <w:szCs w:val="28"/>
        </w:rPr>
      </w:pPr>
      <w:r w:rsidRPr="008C21F3">
        <w:rPr>
          <w:rFonts w:ascii="Arial" w:hAnsi="Arial" w:cs="Arial"/>
          <w:b/>
          <w:sz w:val="28"/>
          <w:szCs w:val="28"/>
        </w:rPr>
        <w:t>Related policies</w:t>
      </w:r>
    </w:p>
    <w:p w14:paraId="56AFB9FE" w14:textId="77777777" w:rsidR="008C21F3" w:rsidRDefault="008C21F3" w:rsidP="008C21F3">
      <w:pPr>
        <w:rPr>
          <w:rFonts w:ascii="Arial" w:hAnsi="Arial" w:cs="Arial"/>
        </w:rPr>
      </w:pPr>
      <w:r>
        <w:rPr>
          <w:rFonts w:ascii="Arial" w:hAnsi="Arial" w:cs="Arial"/>
        </w:rPr>
        <w:t>This policy should be read in conjuncture with other school policies particularly:</w:t>
      </w:r>
    </w:p>
    <w:p w14:paraId="75E91743" w14:textId="77777777" w:rsidR="00BB6BD6" w:rsidRDefault="00BB6BD6" w:rsidP="008C21F3">
      <w:pPr>
        <w:rPr>
          <w:rFonts w:ascii="Arial" w:hAnsi="Arial" w:cs="Arial"/>
        </w:rPr>
      </w:pPr>
    </w:p>
    <w:p w14:paraId="689E3A64" w14:textId="3FCB7016" w:rsidR="008C21F3" w:rsidRDefault="008C21F3" w:rsidP="008C21F3">
      <w:pPr>
        <w:pStyle w:val="ListParagraph"/>
        <w:numPr>
          <w:ilvl w:val="0"/>
          <w:numId w:val="17"/>
        </w:numPr>
        <w:rPr>
          <w:rFonts w:ascii="Arial" w:hAnsi="Arial" w:cs="Arial"/>
        </w:rPr>
      </w:pPr>
      <w:r>
        <w:rPr>
          <w:rFonts w:ascii="Arial" w:hAnsi="Arial" w:cs="Arial"/>
        </w:rPr>
        <w:t>Admission Policy</w:t>
      </w:r>
    </w:p>
    <w:p w14:paraId="45A757DA" w14:textId="265A6BDF" w:rsidR="008C21F3" w:rsidRPr="008C21F3" w:rsidRDefault="00BB6BD6" w:rsidP="008C21F3">
      <w:pPr>
        <w:pStyle w:val="ListParagraph"/>
        <w:numPr>
          <w:ilvl w:val="0"/>
          <w:numId w:val="17"/>
        </w:numPr>
        <w:rPr>
          <w:rFonts w:ascii="Arial" w:hAnsi="Arial" w:cs="Arial"/>
        </w:rPr>
      </w:pPr>
      <w:r>
        <w:rPr>
          <w:rFonts w:ascii="Arial" w:hAnsi="Arial" w:cs="Arial"/>
        </w:rPr>
        <w:t>Promoting Positive Behaviour</w:t>
      </w:r>
      <w:r w:rsidR="008C21F3" w:rsidRPr="008C21F3">
        <w:rPr>
          <w:rFonts w:ascii="Arial" w:hAnsi="Arial" w:cs="Arial"/>
        </w:rPr>
        <w:t xml:space="preserve"> Policy</w:t>
      </w:r>
    </w:p>
    <w:p w14:paraId="1868534F" w14:textId="60E7AB86" w:rsidR="008C21F3" w:rsidRDefault="008C21F3" w:rsidP="008C21F3">
      <w:pPr>
        <w:pStyle w:val="ListParagraph"/>
        <w:numPr>
          <w:ilvl w:val="0"/>
          <w:numId w:val="17"/>
        </w:numPr>
        <w:rPr>
          <w:rFonts w:ascii="Arial" w:hAnsi="Arial" w:cs="Arial"/>
        </w:rPr>
      </w:pPr>
      <w:r w:rsidRPr="008C21F3">
        <w:rPr>
          <w:rFonts w:ascii="Arial" w:hAnsi="Arial" w:cs="Arial"/>
        </w:rPr>
        <w:t>Health and Safety Policy</w:t>
      </w:r>
    </w:p>
    <w:p w14:paraId="77704295" w14:textId="78BEE8BF" w:rsidR="008C21F3" w:rsidRDefault="008C21F3" w:rsidP="008C21F3">
      <w:pPr>
        <w:pStyle w:val="ListParagraph"/>
        <w:numPr>
          <w:ilvl w:val="0"/>
          <w:numId w:val="17"/>
        </w:numPr>
        <w:rPr>
          <w:rFonts w:ascii="Arial" w:hAnsi="Arial" w:cs="Arial"/>
        </w:rPr>
      </w:pPr>
      <w:r>
        <w:rPr>
          <w:rFonts w:ascii="Arial" w:hAnsi="Arial" w:cs="Arial"/>
        </w:rPr>
        <w:t>Looked After Children Policy</w:t>
      </w:r>
    </w:p>
    <w:p w14:paraId="45F067B5" w14:textId="77777777" w:rsidR="005C5294" w:rsidRDefault="00AB2CDD" w:rsidP="00C80DA0">
      <w:pPr>
        <w:pStyle w:val="ListParagraph"/>
        <w:numPr>
          <w:ilvl w:val="0"/>
          <w:numId w:val="17"/>
        </w:numPr>
        <w:rPr>
          <w:rFonts w:ascii="Arial" w:hAnsi="Arial" w:cs="Arial"/>
        </w:rPr>
      </w:pPr>
      <w:r>
        <w:rPr>
          <w:rFonts w:ascii="Arial" w:hAnsi="Arial" w:cs="Arial"/>
        </w:rPr>
        <w:t>Complaints Policy</w:t>
      </w:r>
    </w:p>
    <w:p w14:paraId="240473AF" w14:textId="59D6BAA4" w:rsidR="00BB6BD6" w:rsidRDefault="00BB6BD6" w:rsidP="00C80DA0">
      <w:pPr>
        <w:pStyle w:val="ListParagraph"/>
        <w:numPr>
          <w:ilvl w:val="0"/>
          <w:numId w:val="17"/>
        </w:numPr>
        <w:rPr>
          <w:rFonts w:ascii="Arial" w:hAnsi="Arial" w:cs="Arial"/>
        </w:rPr>
      </w:pPr>
      <w:r>
        <w:rPr>
          <w:rFonts w:ascii="Arial" w:hAnsi="Arial" w:cs="Arial"/>
        </w:rPr>
        <w:t>Inclusion Policy;</w:t>
      </w:r>
    </w:p>
    <w:p w14:paraId="46CB4B25" w14:textId="77777777" w:rsidR="00BB6BD6" w:rsidRDefault="00BB6BD6" w:rsidP="00BB6BD6">
      <w:pPr>
        <w:pStyle w:val="ListParagraph"/>
        <w:numPr>
          <w:ilvl w:val="0"/>
          <w:numId w:val="17"/>
        </w:numPr>
        <w:rPr>
          <w:rFonts w:ascii="Arial" w:hAnsi="Arial" w:cs="Arial"/>
        </w:rPr>
      </w:pPr>
      <w:r>
        <w:rPr>
          <w:rFonts w:ascii="Arial" w:hAnsi="Arial" w:cs="Arial"/>
        </w:rPr>
        <w:t>Complaints Procedure;</w:t>
      </w:r>
    </w:p>
    <w:p w14:paraId="000EB48B" w14:textId="77777777" w:rsidR="00BB6BD6" w:rsidRDefault="00BB6BD6" w:rsidP="00BB6BD6">
      <w:pPr>
        <w:pStyle w:val="ListParagraph"/>
        <w:numPr>
          <w:ilvl w:val="0"/>
          <w:numId w:val="17"/>
        </w:numPr>
        <w:rPr>
          <w:rFonts w:ascii="Arial" w:hAnsi="Arial" w:cs="Arial"/>
        </w:rPr>
      </w:pPr>
      <w:r>
        <w:rPr>
          <w:rFonts w:ascii="Arial" w:hAnsi="Arial" w:cs="Arial"/>
        </w:rPr>
        <w:t>Medication Policy;</w:t>
      </w:r>
    </w:p>
    <w:p w14:paraId="4F30F3C4" w14:textId="77777777" w:rsidR="00BB6BD6" w:rsidRPr="005C5294" w:rsidRDefault="00BB6BD6" w:rsidP="00BB6BD6">
      <w:pPr>
        <w:pStyle w:val="ListParagraph"/>
        <w:numPr>
          <w:ilvl w:val="0"/>
          <w:numId w:val="17"/>
        </w:numPr>
        <w:rPr>
          <w:rFonts w:ascii="Arial" w:hAnsi="Arial" w:cs="Arial"/>
        </w:rPr>
      </w:pPr>
      <w:r>
        <w:rPr>
          <w:rFonts w:ascii="Arial" w:hAnsi="Arial" w:cs="Arial"/>
        </w:rPr>
        <w:t>Accessibility Plan.</w:t>
      </w:r>
    </w:p>
    <w:p w14:paraId="7F3CBA95" w14:textId="77777777" w:rsidR="000F43EF" w:rsidRDefault="000F43EF" w:rsidP="00C80DA0">
      <w:pPr>
        <w:rPr>
          <w:rFonts w:ascii="Arial" w:hAnsi="Arial" w:cs="Arial"/>
        </w:rPr>
      </w:pPr>
    </w:p>
    <w:p w14:paraId="2FB389E1" w14:textId="77777777" w:rsidR="008C21F3" w:rsidRDefault="008C21F3" w:rsidP="00C80DA0">
      <w:pPr>
        <w:rPr>
          <w:rFonts w:ascii="Arial" w:hAnsi="Arial" w:cs="Arial"/>
        </w:rPr>
      </w:pPr>
    </w:p>
    <w:p w14:paraId="15BD3935" w14:textId="77777777" w:rsidR="008C21F3" w:rsidRDefault="008C21F3" w:rsidP="00C80DA0">
      <w:pPr>
        <w:rPr>
          <w:rFonts w:ascii="Arial" w:hAnsi="Arial" w:cs="Arial"/>
        </w:rPr>
      </w:pPr>
    </w:p>
    <w:p w14:paraId="17487023" w14:textId="77777777" w:rsidR="008C21F3" w:rsidRDefault="008C21F3" w:rsidP="00C80DA0">
      <w:pPr>
        <w:rPr>
          <w:rFonts w:ascii="Arial" w:hAnsi="Arial" w:cs="Arial"/>
        </w:rPr>
      </w:pPr>
    </w:p>
    <w:p w14:paraId="5102A5F0" w14:textId="77777777" w:rsidR="008C21F3" w:rsidRDefault="008C21F3" w:rsidP="00C80DA0">
      <w:pPr>
        <w:rPr>
          <w:rFonts w:ascii="Arial" w:hAnsi="Arial" w:cs="Arial"/>
        </w:rPr>
      </w:pPr>
    </w:p>
    <w:p w14:paraId="6DA4BD01" w14:textId="77777777" w:rsidR="008C21F3" w:rsidRDefault="008C21F3" w:rsidP="00C80DA0">
      <w:pPr>
        <w:rPr>
          <w:rFonts w:ascii="Arial" w:hAnsi="Arial" w:cs="Arial"/>
        </w:rPr>
      </w:pPr>
    </w:p>
    <w:p w14:paraId="57CEF0AC" w14:textId="706537F2" w:rsidR="00F1037D" w:rsidRDefault="008C21F3" w:rsidP="00C80DA0">
      <w:pPr>
        <w:rPr>
          <w:rFonts w:ascii="Arial" w:hAnsi="Arial" w:cs="Arial"/>
        </w:rPr>
      </w:pPr>
      <w:r>
        <w:rPr>
          <w:rStyle w:val="FootnoteReference"/>
          <w:rFonts w:ascii="Arial" w:hAnsi="Arial" w:cs="Arial"/>
        </w:rPr>
        <w:footnoteReference w:id="1"/>
      </w:r>
      <w:r w:rsidR="00F1037D">
        <w:rPr>
          <w:rFonts w:ascii="Arial" w:hAnsi="Arial" w:cs="Arial"/>
        </w:rPr>
        <w:t xml:space="preserve">Review of policy </w:t>
      </w:r>
    </w:p>
    <w:p w14:paraId="38F3CAC8" w14:textId="77777777" w:rsidR="00F1037D" w:rsidRDefault="00F1037D" w:rsidP="000F43EF">
      <w:pPr>
        <w:jc w:val="right"/>
        <w:rPr>
          <w:rFonts w:ascii="Arial" w:hAnsi="Arial" w:cs="Arial"/>
        </w:rPr>
      </w:pPr>
      <w:r>
        <w:rPr>
          <w:rFonts w:ascii="Arial" w:hAnsi="Arial" w:cs="Arial"/>
        </w:rPr>
        <w:t xml:space="preserve">A </w:t>
      </w:r>
      <w:r w:rsidR="000F43EF">
        <w:rPr>
          <w:rFonts w:ascii="Arial" w:hAnsi="Arial" w:cs="Arial"/>
        </w:rPr>
        <w:t>copy of this policy</w:t>
      </w:r>
      <w:r>
        <w:rPr>
          <w:rFonts w:ascii="Arial" w:hAnsi="Arial" w:cs="Arial"/>
        </w:rPr>
        <w:t xml:space="preserve"> was agreed by the Governing Body</w:t>
      </w:r>
    </w:p>
    <w:p w14:paraId="7BB71B64" w14:textId="77777777" w:rsidR="00F1037D" w:rsidRDefault="00F1037D" w:rsidP="000F43EF">
      <w:pPr>
        <w:jc w:val="right"/>
        <w:rPr>
          <w:rFonts w:ascii="Arial" w:hAnsi="Arial" w:cs="Arial"/>
        </w:rPr>
      </w:pPr>
    </w:p>
    <w:p w14:paraId="3AA2C922" w14:textId="3EBCBAB7" w:rsidR="00F1037D" w:rsidRDefault="00F1037D" w:rsidP="000F43EF">
      <w:pPr>
        <w:jc w:val="right"/>
        <w:rPr>
          <w:rFonts w:ascii="Arial" w:hAnsi="Arial" w:cs="Arial"/>
        </w:rPr>
      </w:pPr>
      <w:r>
        <w:rPr>
          <w:rFonts w:ascii="Arial" w:hAnsi="Arial" w:cs="Arial"/>
        </w:rPr>
        <w:t>Date Completed:</w:t>
      </w:r>
      <w:r w:rsidR="000F43EF">
        <w:rPr>
          <w:rFonts w:ascii="Arial" w:hAnsi="Arial" w:cs="Arial"/>
        </w:rPr>
        <w:t xml:space="preserve">           </w:t>
      </w:r>
      <w:r w:rsidR="006144EC">
        <w:rPr>
          <w:rFonts w:ascii="Arial" w:hAnsi="Arial" w:cs="Arial"/>
        </w:rPr>
        <w:t>15/10/2014</w:t>
      </w:r>
      <w:r w:rsidR="000F43EF">
        <w:rPr>
          <w:rFonts w:ascii="Arial" w:hAnsi="Arial" w:cs="Arial"/>
        </w:rPr>
        <w:t>.</w:t>
      </w:r>
    </w:p>
    <w:p w14:paraId="120AF64B" w14:textId="77777777" w:rsidR="00F1037D" w:rsidRDefault="00F1037D" w:rsidP="000F43EF">
      <w:pPr>
        <w:jc w:val="right"/>
        <w:rPr>
          <w:rFonts w:ascii="Arial" w:hAnsi="Arial" w:cs="Arial"/>
        </w:rPr>
      </w:pPr>
    </w:p>
    <w:p w14:paraId="49976606" w14:textId="6BE796B3" w:rsidR="00F1037D" w:rsidRDefault="000F43EF" w:rsidP="00C80DA0">
      <w:pPr>
        <w:rPr>
          <w:rFonts w:ascii="Arial" w:hAnsi="Arial" w:cs="Arial"/>
        </w:rPr>
      </w:pPr>
      <w:r>
        <w:rPr>
          <w:rFonts w:ascii="Arial" w:hAnsi="Arial" w:cs="Arial"/>
        </w:rPr>
        <w:t>Signed:</w:t>
      </w:r>
      <w:r w:rsidR="00F1037D">
        <w:rPr>
          <w:rFonts w:ascii="Arial" w:hAnsi="Arial" w:cs="Arial"/>
        </w:rPr>
        <w:t xml:space="preserve"> </w:t>
      </w:r>
      <w:r w:rsidR="006144EC">
        <w:rPr>
          <w:rFonts w:ascii="Arial" w:hAnsi="Arial" w:cs="Arial"/>
        </w:rPr>
        <w:t>Mr. A. Wheatley</w:t>
      </w:r>
      <w:r w:rsidR="006144EC">
        <w:rPr>
          <w:rFonts w:ascii="Arial" w:hAnsi="Arial" w:cs="Arial"/>
        </w:rPr>
        <w:tab/>
      </w:r>
      <w:r w:rsidR="006144EC">
        <w:rPr>
          <w:rFonts w:ascii="Arial" w:hAnsi="Arial" w:cs="Arial"/>
        </w:rPr>
        <w:tab/>
      </w:r>
      <w:r w:rsidR="00F1037D">
        <w:rPr>
          <w:rFonts w:ascii="Arial" w:hAnsi="Arial" w:cs="Arial"/>
        </w:rPr>
        <w:t xml:space="preserve"> Date:</w:t>
      </w:r>
      <w:r w:rsidR="006144EC">
        <w:rPr>
          <w:rFonts w:ascii="Arial" w:hAnsi="Arial" w:cs="Arial"/>
        </w:rPr>
        <w:t xml:space="preserve"> 15/10/2014</w:t>
      </w:r>
    </w:p>
    <w:p w14:paraId="5031D8A8" w14:textId="77777777" w:rsidR="00F1037D" w:rsidRDefault="00F1037D" w:rsidP="00C80DA0">
      <w:pPr>
        <w:rPr>
          <w:rFonts w:ascii="Arial" w:hAnsi="Arial" w:cs="Arial"/>
        </w:rPr>
      </w:pPr>
    </w:p>
    <w:p w14:paraId="23519520" w14:textId="77777777" w:rsidR="00F1037D" w:rsidRDefault="00F1037D" w:rsidP="00C80DA0">
      <w:pPr>
        <w:rPr>
          <w:rFonts w:ascii="Arial" w:hAnsi="Arial" w:cs="Arial"/>
        </w:rPr>
      </w:pPr>
    </w:p>
    <w:p w14:paraId="0BD2BC47" w14:textId="134970D9" w:rsidR="000F43EF" w:rsidRDefault="000F43EF" w:rsidP="000F43EF">
      <w:pPr>
        <w:rPr>
          <w:rFonts w:ascii="Arial" w:hAnsi="Arial" w:cs="Arial"/>
        </w:rPr>
      </w:pPr>
      <w:r>
        <w:rPr>
          <w:rFonts w:ascii="Arial" w:hAnsi="Arial" w:cs="Arial"/>
        </w:rPr>
        <w:t xml:space="preserve">Signed: </w:t>
      </w:r>
      <w:r w:rsidR="006144EC">
        <w:rPr>
          <w:rFonts w:ascii="Arial" w:hAnsi="Arial" w:cs="Arial"/>
        </w:rPr>
        <w:t xml:space="preserve">Mrs. P. Hindmarsh (Chair Curriculum Committee) </w:t>
      </w:r>
      <w:r>
        <w:rPr>
          <w:rFonts w:ascii="Arial" w:hAnsi="Arial" w:cs="Arial"/>
        </w:rPr>
        <w:t xml:space="preserve"> Date:</w:t>
      </w:r>
      <w:r w:rsidR="006144EC">
        <w:rPr>
          <w:rFonts w:ascii="Arial" w:hAnsi="Arial" w:cs="Arial"/>
        </w:rPr>
        <w:t xml:space="preserve"> 15/10/2014</w:t>
      </w:r>
      <w:bookmarkStart w:id="0" w:name="_GoBack"/>
      <w:bookmarkEnd w:id="0"/>
    </w:p>
    <w:p w14:paraId="2E8DA67E" w14:textId="77777777" w:rsidR="00F1037D" w:rsidRDefault="00F1037D" w:rsidP="00C80DA0">
      <w:pPr>
        <w:rPr>
          <w:rFonts w:ascii="Arial" w:hAnsi="Arial" w:cs="Arial"/>
        </w:rPr>
      </w:pPr>
    </w:p>
    <w:p w14:paraId="7A03829D" w14:textId="77777777" w:rsidR="008C21F3" w:rsidRDefault="008C21F3" w:rsidP="00C80DA0">
      <w:pPr>
        <w:rPr>
          <w:rFonts w:ascii="Arial" w:hAnsi="Arial" w:cs="Arial"/>
        </w:rPr>
      </w:pPr>
    </w:p>
    <w:p w14:paraId="73B6CA14" w14:textId="77777777" w:rsidR="008C21F3" w:rsidRDefault="008C21F3" w:rsidP="00C80DA0">
      <w:pPr>
        <w:rPr>
          <w:rFonts w:ascii="Arial" w:hAnsi="Arial" w:cs="Arial"/>
        </w:rPr>
      </w:pPr>
    </w:p>
    <w:p w14:paraId="467343A5" w14:textId="77777777" w:rsidR="008C21F3" w:rsidRDefault="008C21F3" w:rsidP="00C80DA0">
      <w:pPr>
        <w:rPr>
          <w:rFonts w:ascii="Arial" w:hAnsi="Arial" w:cs="Arial"/>
        </w:rPr>
      </w:pPr>
    </w:p>
    <w:p w14:paraId="4EF6FDD0" w14:textId="77777777" w:rsidR="008C21F3" w:rsidRDefault="008C21F3" w:rsidP="00C80DA0">
      <w:pPr>
        <w:rPr>
          <w:rFonts w:ascii="Arial" w:hAnsi="Arial" w:cs="Arial"/>
        </w:rPr>
      </w:pPr>
    </w:p>
    <w:p w14:paraId="7473EB7A" w14:textId="77777777" w:rsidR="008C21F3" w:rsidRDefault="008C21F3" w:rsidP="00C80DA0">
      <w:pPr>
        <w:rPr>
          <w:rFonts w:ascii="Arial" w:hAnsi="Arial" w:cs="Arial"/>
        </w:rPr>
      </w:pPr>
    </w:p>
    <w:p w14:paraId="1E1D9C23" w14:textId="77777777" w:rsidR="008C21F3" w:rsidRDefault="008C21F3" w:rsidP="00C80DA0">
      <w:pPr>
        <w:rPr>
          <w:rFonts w:ascii="Arial" w:hAnsi="Arial" w:cs="Arial"/>
        </w:rPr>
      </w:pPr>
    </w:p>
    <w:p w14:paraId="70FBA515" w14:textId="77777777" w:rsidR="008C21F3" w:rsidRDefault="008C21F3" w:rsidP="00C80DA0">
      <w:pPr>
        <w:rPr>
          <w:rFonts w:ascii="Arial" w:hAnsi="Arial" w:cs="Arial"/>
        </w:rPr>
      </w:pPr>
    </w:p>
    <w:p w14:paraId="00F90394" w14:textId="77777777" w:rsidR="008C21F3" w:rsidRDefault="008C21F3" w:rsidP="00C80DA0">
      <w:pPr>
        <w:rPr>
          <w:rFonts w:ascii="Arial" w:hAnsi="Arial" w:cs="Arial"/>
        </w:rPr>
      </w:pPr>
    </w:p>
    <w:p w14:paraId="6C0AFC6F" w14:textId="3FC34118" w:rsidR="008C21F3" w:rsidRDefault="008C21F3" w:rsidP="00C80DA0">
      <w:pPr>
        <w:rPr>
          <w:rFonts w:ascii="Arial" w:hAnsi="Arial" w:cs="Arial"/>
        </w:rPr>
      </w:pPr>
      <w:r>
        <w:rPr>
          <w:rFonts w:ascii="Arial" w:hAnsi="Arial" w:cs="Arial"/>
        </w:rPr>
        <w:br w:type="page"/>
      </w:r>
    </w:p>
    <w:p w14:paraId="78FB79B2" w14:textId="77777777" w:rsidR="00BB6BD6" w:rsidRDefault="00BB6BD6" w:rsidP="00BB6BD6">
      <w:pPr>
        <w:widowControl w:val="0"/>
        <w:autoSpaceDE w:val="0"/>
        <w:autoSpaceDN w:val="0"/>
        <w:adjustRightInd w:val="0"/>
        <w:rPr>
          <w:rFonts w:ascii="Arial" w:hAnsi="Arial" w:cs="Arial"/>
          <w:b/>
          <w:bCs/>
          <w:color w:val="18376A"/>
        </w:rPr>
      </w:pPr>
      <w:r>
        <w:rPr>
          <w:rFonts w:ascii="Arial" w:hAnsi="Arial" w:cs="Arial"/>
          <w:b/>
          <w:bCs/>
          <w:color w:val="18376A"/>
        </w:rPr>
        <w:lastRenderedPageBreak/>
        <w:t xml:space="preserve">Appendix 1  </w:t>
      </w:r>
    </w:p>
    <w:p w14:paraId="627890C8" w14:textId="77777777" w:rsidR="00BB6BD6" w:rsidRPr="00AB2CDD" w:rsidRDefault="00BB6BD6" w:rsidP="00BB6BD6">
      <w:pPr>
        <w:widowControl w:val="0"/>
        <w:autoSpaceDE w:val="0"/>
        <w:autoSpaceDN w:val="0"/>
        <w:adjustRightInd w:val="0"/>
        <w:rPr>
          <w:rFonts w:ascii="Times" w:hAnsi="Times" w:cs="Times"/>
        </w:rPr>
      </w:pPr>
      <w:r>
        <w:rPr>
          <w:rFonts w:ascii="Arial" w:hAnsi="Arial" w:cs="Arial"/>
          <w:b/>
          <w:bCs/>
          <w:color w:val="18376A"/>
        </w:rPr>
        <w:t>Broad A</w:t>
      </w:r>
      <w:r w:rsidRPr="00AB2CDD">
        <w:rPr>
          <w:rFonts w:ascii="Arial" w:hAnsi="Arial" w:cs="Arial"/>
          <w:b/>
          <w:bCs/>
          <w:color w:val="18376A"/>
        </w:rPr>
        <w:t xml:space="preserve">reas of </w:t>
      </w:r>
      <w:r>
        <w:rPr>
          <w:rFonts w:ascii="Arial" w:hAnsi="Arial" w:cs="Arial"/>
          <w:b/>
          <w:bCs/>
          <w:color w:val="18376A"/>
        </w:rPr>
        <w:t>N</w:t>
      </w:r>
      <w:r w:rsidRPr="00AB2CDD">
        <w:rPr>
          <w:rFonts w:ascii="Arial" w:hAnsi="Arial" w:cs="Arial"/>
          <w:b/>
          <w:bCs/>
          <w:color w:val="18376A"/>
        </w:rPr>
        <w:t>eed</w:t>
      </w:r>
      <w:r>
        <w:rPr>
          <w:rFonts w:ascii="Arial" w:hAnsi="Arial" w:cs="Arial"/>
          <w:b/>
          <w:bCs/>
          <w:color w:val="18376A"/>
        </w:rPr>
        <w:t xml:space="preserve"> from the SEND Code of Practice (0-25) 2014</w:t>
      </w:r>
    </w:p>
    <w:p w14:paraId="0DB01CE8" w14:textId="77777777" w:rsidR="00AB2CDD" w:rsidRDefault="00AB2CDD" w:rsidP="00AB2CDD">
      <w:pPr>
        <w:widowControl w:val="0"/>
        <w:autoSpaceDE w:val="0"/>
        <w:autoSpaceDN w:val="0"/>
        <w:adjustRightInd w:val="0"/>
        <w:rPr>
          <w:rFonts w:ascii="Arial" w:hAnsi="Arial" w:cs="Arial"/>
          <w:b/>
          <w:bCs/>
          <w:sz w:val="22"/>
          <w:szCs w:val="22"/>
        </w:rPr>
      </w:pPr>
    </w:p>
    <w:p w14:paraId="409FFF7D" w14:textId="77777777" w:rsidR="00AB2CDD" w:rsidRPr="00AB2CDD" w:rsidRDefault="00AB2CDD" w:rsidP="00AB2CDD">
      <w:pPr>
        <w:widowControl w:val="0"/>
        <w:autoSpaceDE w:val="0"/>
        <w:autoSpaceDN w:val="0"/>
        <w:adjustRightInd w:val="0"/>
        <w:rPr>
          <w:rFonts w:ascii="Times" w:hAnsi="Times" w:cs="Times"/>
          <w:sz w:val="22"/>
          <w:szCs w:val="22"/>
        </w:rPr>
      </w:pPr>
      <w:r w:rsidRPr="00AB2CDD">
        <w:rPr>
          <w:rFonts w:ascii="Arial" w:hAnsi="Arial" w:cs="Arial"/>
          <w:b/>
          <w:bCs/>
          <w:sz w:val="22"/>
          <w:szCs w:val="22"/>
        </w:rPr>
        <w:t>Communication and interaction</w:t>
      </w:r>
    </w:p>
    <w:p w14:paraId="5519322E" w14:textId="77777777" w:rsidR="00AB2CDD" w:rsidRPr="00AB2CDD" w:rsidRDefault="00AB2CDD" w:rsidP="00AB2CDD">
      <w:pPr>
        <w:widowControl w:val="0"/>
        <w:numPr>
          <w:ilvl w:val="0"/>
          <w:numId w:val="19"/>
        </w:numPr>
        <w:tabs>
          <w:tab w:val="left" w:pos="220"/>
          <w:tab w:val="left" w:pos="720"/>
        </w:tabs>
        <w:autoSpaceDE w:val="0"/>
        <w:autoSpaceDN w:val="0"/>
        <w:adjustRightInd w:val="0"/>
        <w:ind w:hanging="720"/>
        <w:rPr>
          <w:rFonts w:ascii="Times" w:hAnsi="Times" w:cs="Times"/>
          <w:sz w:val="22"/>
          <w:szCs w:val="22"/>
        </w:rPr>
      </w:pPr>
      <w:proofErr w:type="gramStart"/>
      <w:r w:rsidRPr="00AB2CDD">
        <w:rPr>
          <w:rFonts w:ascii="Arial" w:hAnsi="Arial" w:cs="Arial"/>
          <w:sz w:val="22"/>
          <w:szCs w:val="22"/>
        </w:rPr>
        <w:t>6.28  Children</w:t>
      </w:r>
      <w:proofErr w:type="gramEnd"/>
      <w:r w:rsidRPr="00AB2CDD">
        <w:rPr>
          <w:rFonts w:ascii="Arial" w:hAnsi="Arial" w:cs="Arial"/>
          <w:sz w:val="22"/>
          <w:szCs w:val="22"/>
        </w:rPr>
        <w:t xml:space="preserve"> and young people with speech, language and communication needs (SLCN) have difficulty in communicating with others. This may be because they have difficulty saying what they want to, understanding what is being said to them or they do not understand or use social rules of communication. The profile for every child with SLCN is different and their needs may change over time. They may have difficulty with one, some or all of the different aspects of speech, language or social communication at different times of their lives. </w:t>
      </w:r>
    </w:p>
    <w:p w14:paraId="3851A315" w14:textId="77777777" w:rsidR="00AB2CDD" w:rsidRPr="00AB2CDD" w:rsidRDefault="00AB2CDD" w:rsidP="00AB2CDD">
      <w:pPr>
        <w:widowControl w:val="0"/>
        <w:numPr>
          <w:ilvl w:val="0"/>
          <w:numId w:val="19"/>
        </w:numPr>
        <w:tabs>
          <w:tab w:val="left" w:pos="220"/>
          <w:tab w:val="left" w:pos="720"/>
        </w:tabs>
        <w:autoSpaceDE w:val="0"/>
        <w:autoSpaceDN w:val="0"/>
        <w:adjustRightInd w:val="0"/>
        <w:ind w:hanging="720"/>
        <w:rPr>
          <w:rFonts w:ascii="Times" w:hAnsi="Times" w:cs="Times"/>
          <w:sz w:val="22"/>
          <w:szCs w:val="22"/>
        </w:rPr>
      </w:pPr>
    </w:p>
    <w:p w14:paraId="42A6EB66" w14:textId="77777777" w:rsidR="00AB2CDD" w:rsidRPr="00AB2CDD" w:rsidRDefault="00AB2CDD" w:rsidP="004C5595">
      <w:pPr>
        <w:widowControl w:val="0"/>
        <w:numPr>
          <w:ilvl w:val="0"/>
          <w:numId w:val="19"/>
        </w:numPr>
        <w:tabs>
          <w:tab w:val="left" w:pos="220"/>
          <w:tab w:val="left" w:pos="709"/>
        </w:tabs>
        <w:autoSpaceDE w:val="0"/>
        <w:autoSpaceDN w:val="0"/>
        <w:adjustRightInd w:val="0"/>
        <w:ind w:hanging="720"/>
        <w:rPr>
          <w:rFonts w:ascii="Times" w:hAnsi="Times" w:cs="Times"/>
          <w:sz w:val="22"/>
          <w:szCs w:val="22"/>
        </w:rPr>
      </w:pPr>
      <w:proofErr w:type="gramStart"/>
      <w:r w:rsidRPr="00AB2CDD">
        <w:rPr>
          <w:rFonts w:ascii="Arial" w:hAnsi="Arial" w:cs="Arial"/>
          <w:sz w:val="22"/>
          <w:szCs w:val="22"/>
        </w:rPr>
        <w:t>6.29  Children</w:t>
      </w:r>
      <w:proofErr w:type="gramEnd"/>
      <w:r w:rsidRPr="00AB2CDD">
        <w:rPr>
          <w:rFonts w:ascii="Arial" w:hAnsi="Arial" w:cs="Arial"/>
          <w:sz w:val="22"/>
          <w:szCs w:val="22"/>
        </w:rPr>
        <w:t xml:space="preserve"> and young people with ASD, including Asperger’s Syndrome and Autism, are likely to have particular difficulties with social interaction. They may also experience difficulties with language, communication and imagination, which can impact on how they relate to others. </w:t>
      </w:r>
    </w:p>
    <w:p w14:paraId="2EEA3C50" w14:textId="77777777" w:rsidR="00AB2CDD" w:rsidRPr="00AB2CDD" w:rsidRDefault="00AB2CDD" w:rsidP="004C5595">
      <w:pPr>
        <w:widowControl w:val="0"/>
        <w:numPr>
          <w:ilvl w:val="0"/>
          <w:numId w:val="19"/>
        </w:numPr>
        <w:tabs>
          <w:tab w:val="left" w:pos="220"/>
          <w:tab w:val="left" w:pos="709"/>
        </w:tabs>
        <w:autoSpaceDE w:val="0"/>
        <w:autoSpaceDN w:val="0"/>
        <w:adjustRightInd w:val="0"/>
        <w:ind w:hanging="720"/>
        <w:rPr>
          <w:rFonts w:ascii="Times" w:hAnsi="Times" w:cs="Times"/>
          <w:sz w:val="22"/>
          <w:szCs w:val="22"/>
        </w:rPr>
      </w:pPr>
    </w:p>
    <w:p w14:paraId="18A175FC" w14:textId="77777777" w:rsidR="00AB2CDD" w:rsidRPr="00AB2CDD" w:rsidRDefault="00AB2CDD" w:rsidP="004C5595">
      <w:pPr>
        <w:widowControl w:val="0"/>
        <w:tabs>
          <w:tab w:val="left" w:pos="709"/>
        </w:tabs>
        <w:autoSpaceDE w:val="0"/>
        <w:autoSpaceDN w:val="0"/>
        <w:adjustRightInd w:val="0"/>
        <w:ind w:left="709" w:hanging="709"/>
        <w:rPr>
          <w:rFonts w:ascii="Times" w:hAnsi="Times" w:cs="Times"/>
          <w:sz w:val="22"/>
          <w:szCs w:val="22"/>
        </w:rPr>
      </w:pPr>
      <w:r w:rsidRPr="00AB2CDD">
        <w:rPr>
          <w:rFonts w:ascii="Arial" w:hAnsi="Arial" w:cs="Arial"/>
          <w:b/>
          <w:bCs/>
          <w:sz w:val="22"/>
          <w:szCs w:val="22"/>
        </w:rPr>
        <w:t>Cognition and learning</w:t>
      </w:r>
    </w:p>
    <w:p w14:paraId="3E28DCD5" w14:textId="4A0A34BD" w:rsidR="00AB2CDD" w:rsidRPr="00AB2CDD" w:rsidRDefault="00AB2CDD" w:rsidP="004C5595">
      <w:pPr>
        <w:widowControl w:val="0"/>
        <w:tabs>
          <w:tab w:val="left" w:pos="709"/>
        </w:tabs>
        <w:autoSpaceDE w:val="0"/>
        <w:autoSpaceDN w:val="0"/>
        <w:adjustRightInd w:val="0"/>
        <w:ind w:left="709" w:hanging="425"/>
        <w:rPr>
          <w:rFonts w:ascii="Times" w:hAnsi="Times" w:cs="Times"/>
          <w:sz w:val="22"/>
          <w:szCs w:val="22"/>
        </w:rPr>
      </w:pPr>
      <w:r w:rsidRPr="00AB2CDD">
        <w:rPr>
          <w:rFonts w:ascii="Arial" w:hAnsi="Arial" w:cs="Arial"/>
          <w:sz w:val="22"/>
          <w:szCs w:val="22"/>
        </w:rPr>
        <w:t>6.30 Support for learning difficulties may be required when children and young people learn at a slower pace than their peers, even with appropriate differentiation. Learning difficulties cover a wide range of needs, including moderate learning difficulties (MLD), severe learning difficulties (SLD), where children are likely to need support in all areas of the curriculum and associated difficulties with mobility and communication, through to profound and multiple learning difficulties (PMLD), where</w:t>
      </w:r>
      <w:r w:rsidRPr="00AB2CDD">
        <w:rPr>
          <w:rFonts w:ascii="Times" w:hAnsi="Times" w:cs="Times"/>
          <w:sz w:val="22"/>
          <w:szCs w:val="22"/>
        </w:rPr>
        <w:t xml:space="preserve"> </w:t>
      </w:r>
      <w:r w:rsidRPr="00AB2CDD">
        <w:rPr>
          <w:rFonts w:ascii="Arial" w:hAnsi="Arial" w:cs="Arial"/>
          <w:sz w:val="22"/>
          <w:szCs w:val="22"/>
        </w:rPr>
        <w:t>children are likely to have severe and complex learning difficulties as well as a physical disability or sensory impairment.</w:t>
      </w:r>
    </w:p>
    <w:p w14:paraId="40ACB9FC" w14:textId="77777777" w:rsidR="00AB2CDD" w:rsidRPr="00AB2CDD" w:rsidRDefault="00AB2CDD" w:rsidP="004C5595">
      <w:pPr>
        <w:widowControl w:val="0"/>
        <w:tabs>
          <w:tab w:val="left" w:pos="709"/>
        </w:tabs>
        <w:autoSpaceDE w:val="0"/>
        <w:autoSpaceDN w:val="0"/>
        <w:adjustRightInd w:val="0"/>
        <w:ind w:left="709" w:hanging="425"/>
        <w:rPr>
          <w:rFonts w:ascii="Arial" w:hAnsi="Arial" w:cs="Arial"/>
          <w:sz w:val="22"/>
          <w:szCs w:val="22"/>
        </w:rPr>
      </w:pPr>
      <w:r w:rsidRPr="00AB2CDD">
        <w:rPr>
          <w:rFonts w:ascii="Arial" w:hAnsi="Arial" w:cs="Arial"/>
          <w:sz w:val="22"/>
          <w:szCs w:val="22"/>
        </w:rPr>
        <w:t>6.31 Specific learning difficulties (</w:t>
      </w:r>
      <w:proofErr w:type="spellStart"/>
      <w:r w:rsidRPr="00AB2CDD">
        <w:rPr>
          <w:rFonts w:ascii="Arial" w:hAnsi="Arial" w:cs="Arial"/>
          <w:sz w:val="22"/>
          <w:szCs w:val="22"/>
        </w:rPr>
        <w:t>SpLD</w:t>
      </w:r>
      <w:proofErr w:type="spellEnd"/>
      <w:r w:rsidRPr="00AB2CDD">
        <w:rPr>
          <w:rFonts w:ascii="Arial" w:hAnsi="Arial" w:cs="Arial"/>
          <w:sz w:val="22"/>
          <w:szCs w:val="22"/>
        </w:rPr>
        <w:t>), affect one or more specific aspects of learning. This encompasses a range of conditions such as dyslexia, dyscalculia and dyspraxia.</w:t>
      </w:r>
    </w:p>
    <w:p w14:paraId="04961BAB" w14:textId="77777777" w:rsidR="00AB2CDD" w:rsidRPr="00AB2CDD" w:rsidRDefault="00AB2CDD" w:rsidP="00AB2CDD">
      <w:pPr>
        <w:widowControl w:val="0"/>
        <w:autoSpaceDE w:val="0"/>
        <w:autoSpaceDN w:val="0"/>
        <w:adjustRightInd w:val="0"/>
        <w:rPr>
          <w:rFonts w:ascii="Times" w:hAnsi="Times" w:cs="Times"/>
          <w:sz w:val="22"/>
          <w:szCs w:val="22"/>
        </w:rPr>
      </w:pPr>
    </w:p>
    <w:p w14:paraId="3D67D3E3" w14:textId="77777777" w:rsidR="00AB2CDD" w:rsidRPr="00AB2CDD" w:rsidRDefault="00AB2CDD" w:rsidP="00AB2CDD">
      <w:pPr>
        <w:widowControl w:val="0"/>
        <w:autoSpaceDE w:val="0"/>
        <w:autoSpaceDN w:val="0"/>
        <w:adjustRightInd w:val="0"/>
        <w:rPr>
          <w:rFonts w:ascii="Times" w:hAnsi="Times" w:cs="Times"/>
          <w:sz w:val="22"/>
          <w:szCs w:val="22"/>
        </w:rPr>
      </w:pPr>
      <w:r w:rsidRPr="00AB2CDD">
        <w:rPr>
          <w:rFonts w:ascii="Arial" w:hAnsi="Arial" w:cs="Arial"/>
          <w:b/>
          <w:bCs/>
          <w:sz w:val="22"/>
          <w:szCs w:val="22"/>
        </w:rPr>
        <w:t>Social, emotional and mental health difficulties</w:t>
      </w:r>
    </w:p>
    <w:p w14:paraId="53386F0D" w14:textId="77777777" w:rsidR="00AB2CDD" w:rsidRPr="00AB2CDD" w:rsidRDefault="00AB2CDD" w:rsidP="00AB2CDD">
      <w:pPr>
        <w:widowControl w:val="0"/>
        <w:numPr>
          <w:ilvl w:val="0"/>
          <w:numId w:val="20"/>
        </w:numPr>
        <w:tabs>
          <w:tab w:val="left" w:pos="220"/>
          <w:tab w:val="left" w:pos="720"/>
        </w:tabs>
        <w:autoSpaceDE w:val="0"/>
        <w:autoSpaceDN w:val="0"/>
        <w:adjustRightInd w:val="0"/>
        <w:ind w:hanging="720"/>
        <w:rPr>
          <w:rFonts w:ascii="Times" w:hAnsi="Times" w:cs="Times"/>
          <w:sz w:val="22"/>
          <w:szCs w:val="22"/>
        </w:rPr>
      </w:pPr>
      <w:proofErr w:type="gramStart"/>
      <w:r w:rsidRPr="00AB2CDD">
        <w:rPr>
          <w:rFonts w:ascii="Arial" w:hAnsi="Arial" w:cs="Arial"/>
          <w:sz w:val="22"/>
          <w:szCs w:val="22"/>
        </w:rPr>
        <w:t>6.32  Children</w:t>
      </w:r>
      <w:proofErr w:type="gramEnd"/>
      <w:r w:rsidRPr="00AB2CDD">
        <w:rPr>
          <w:rFonts w:ascii="Arial" w:hAnsi="Arial" w:cs="Arial"/>
          <w:sz w:val="22"/>
          <w:szCs w:val="22"/>
        </w:rPr>
        <w:t xml:space="preserve"> and young people may experience a wide range of social and emotional difficulties which manifest themselves in many ways. These may include becoming withdrawn or isolated, as well as displaying challenging, disruptive or disturbing behaviour. These </w:t>
      </w:r>
      <w:proofErr w:type="spellStart"/>
      <w:r w:rsidRPr="00AB2CDD">
        <w:rPr>
          <w:rFonts w:ascii="Arial" w:hAnsi="Arial" w:cs="Arial"/>
          <w:sz w:val="22"/>
          <w:szCs w:val="22"/>
        </w:rPr>
        <w:t>behaviours</w:t>
      </w:r>
      <w:proofErr w:type="spellEnd"/>
      <w:r w:rsidRPr="00AB2CDD">
        <w:rPr>
          <w:rFonts w:ascii="Arial" w:hAnsi="Arial" w:cs="Arial"/>
          <w:sz w:val="22"/>
          <w:szCs w:val="22"/>
        </w:rPr>
        <w:t xml:space="preserve"> may reflect underlying mental health difficulties such as anxiety or depression, self-harming, substance misuse, eating disorders or physical symptoms that are medically unexplained. Other children and young people may have disorders such as attention deficit disorder, attention deficit hyperactive disorder or attachment disorder. </w:t>
      </w:r>
    </w:p>
    <w:p w14:paraId="6B18A12D" w14:textId="77777777" w:rsidR="00AB2CDD" w:rsidRPr="00AB2CDD" w:rsidRDefault="00AB2CDD" w:rsidP="00AB2CDD">
      <w:pPr>
        <w:widowControl w:val="0"/>
        <w:numPr>
          <w:ilvl w:val="0"/>
          <w:numId w:val="20"/>
        </w:numPr>
        <w:tabs>
          <w:tab w:val="left" w:pos="220"/>
          <w:tab w:val="left" w:pos="720"/>
        </w:tabs>
        <w:autoSpaceDE w:val="0"/>
        <w:autoSpaceDN w:val="0"/>
        <w:adjustRightInd w:val="0"/>
        <w:ind w:hanging="720"/>
        <w:rPr>
          <w:rFonts w:ascii="Times" w:hAnsi="Times" w:cs="Times"/>
          <w:sz w:val="22"/>
          <w:szCs w:val="22"/>
        </w:rPr>
      </w:pPr>
    </w:p>
    <w:p w14:paraId="3709196B" w14:textId="77777777" w:rsidR="00AB2CDD" w:rsidRPr="00AB2CDD" w:rsidRDefault="00AB2CDD" w:rsidP="00AB2CDD">
      <w:pPr>
        <w:widowControl w:val="0"/>
        <w:numPr>
          <w:ilvl w:val="0"/>
          <w:numId w:val="20"/>
        </w:numPr>
        <w:tabs>
          <w:tab w:val="left" w:pos="220"/>
          <w:tab w:val="left" w:pos="720"/>
        </w:tabs>
        <w:autoSpaceDE w:val="0"/>
        <w:autoSpaceDN w:val="0"/>
        <w:adjustRightInd w:val="0"/>
        <w:ind w:hanging="720"/>
        <w:rPr>
          <w:rFonts w:ascii="Times" w:hAnsi="Times" w:cs="Times"/>
          <w:sz w:val="22"/>
          <w:szCs w:val="22"/>
        </w:rPr>
      </w:pPr>
      <w:proofErr w:type="gramStart"/>
      <w:r w:rsidRPr="00AB2CDD">
        <w:rPr>
          <w:rFonts w:ascii="Arial" w:hAnsi="Arial" w:cs="Arial"/>
          <w:sz w:val="22"/>
          <w:szCs w:val="22"/>
        </w:rPr>
        <w:t>6.33  Schools</w:t>
      </w:r>
      <w:proofErr w:type="gramEnd"/>
      <w:r w:rsidRPr="00AB2CDD">
        <w:rPr>
          <w:rFonts w:ascii="Arial" w:hAnsi="Arial" w:cs="Arial"/>
          <w:sz w:val="22"/>
          <w:szCs w:val="22"/>
        </w:rPr>
        <w:t xml:space="preserve"> and colleges should have clear processes to support children and young people, including how they will manage the effect of any disruptive behaviour so it does not adversely affect other pupils. The Department for Education publishes guidance on managing pupils’ mental health and behaviour difficulties in schools – see the References section under Chapter 6 for a link. </w:t>
      </w:r>
    </w:p>
    <w:p w14:paraId="2AEC2C91" w14:textId="77777777" w:rsidR="00AB2CDD" w:rsidRPr="00AB2CDD" w:rsidRDefault="00AB2CDD" w:rsidP="00AB2CDD">
      <w:pPr>
        <w:widowControl w:val="0"/>
        <w:numPr>
          <w:ilvl w:val="0"/>
          <w:numId w:val="20"/>
        </w:numPr>
        <w:tabs>
          <w:tab w:val="left" w:pos="220"/>
          <w:tab w:val="left" w:pos="720"/>
        </w:tabs>
        <w:autoSpaceDE w:val="0"/>
        <w:autoSpaceDN w:val="0"/>
        <w:adjustRightInd w:val="0"/>
        <w:ind w:hanging="720"/>
        <w:rPr>
          <w:rFonts w:ascii="Times" w:hAnsi="Times" w:cs="Times"/>
          <w:sz w:val="22"/>
          <w:szCs w:val="22"/>
        </w:rPr>
      </w:pPr>
    </w:p>
    <w:p w14:paraId="7320F396" w14:textId="77777777" w:rsidR="00AB2CDD" w:rsidRPr="00AB2CDD" w:rsidRDefault="00AB2CDD" w:rsidP="00AB2CDD">
      <w:pPr>
        <w:widowControl w:val="0"/>
        <w:autoSpaceDE w:val="0"/>
        <w:autoSpaceDN w:val="0"/>
        <w:adjustRightInd w:val="0"/>
        <w:rPr>
          <w:rFonts w:ascii="Times" w:hAnsi="Times" w:cs="Times"/>
          <w:sz w:val="22"/>
          <w:szCs w:val="22"/>
        </w:rPr>
      </w:pPr>
      <w:r w:rsidRPr="00AB2CDD">
        <w:rPr>
          <w:rFonts w:ascii="Arial" w:hAnsi="Arial" w:cs="Arial"/>
          <w:b/>
          <w:bCs/>
          <w:sz w:val="22"/>
          <w:szCs w:val="22"/>
        </w:rPr>
        <w:t>Sensory and/or physical needs</w:t>
      </w:r>
    </w:p>
    <w:p w14:paraId="522DB9E7" w14:textId="77777777" w:rsidR="00AB2CDD" w:rsidRPr="00AB2CDD" w:rsidRDefault="00AB2CDD" w:rsidP="00AB2CDD">
      <w:pPr>
        <w:widowControl w:val="0"/>
        <w:numPr>
          <w:ilvl w:val="0"/>
          <w:numId w:val="21"/>
        </w:numPr>
        <w:tabs>
          <w:tab w:val="left" w:pos="220"/>
          <w:tab w:val="left" w:pos="720"/>
        </w:tabs>
        <w:autoSpaceDE w:val="0"/>
        <w:autoSpaceDN w:val="0"/>
        <w:adjustRightInd w:val="0"/>
        <w:ind w:hanging="720"/>
        <w:rPr>
          <w:rFonts w:ascii="Times" w:hAnsi="Times" w:cs="Times"/>
          <w:sz w:val="22"/>
          <w:szCs w:val="22"/>
        </w:rPr>
      </w:pPr>
      <w:proofErr w:type="gramStart"/>
      <w:r w:rsidRPr="00AB2CDD">
        <w:rPr>
          <w:rFonts w:ascii="Arial" w:hAnsi="Arial" w:cs="Arial"/>
          <w:sz w:val="22"/>
          <w:szCs w:val="22"/>
        </w:rPr>
        <w:t>6.34  Some</w:t>
      </w:r>
      <w:proofErr w:type="gramEnd"/>
      <w:r w:rsidRPr="00AB2CDD">
        <w:rPr>
          <w:rFonts w:ascii="Arial" w:hAnsi="Arial" w:cs="Arial"/>
          <w:sz w:val="22"/>
          <w:szCs w:val="22"/>
        </w:rPr>
        <w:t xml:space="preserve"> children and young people require special educational provision because they have a disability which prevents or hinders them from making use of the educational facilities generally provided. These difficulties can be age related and may fluctuate over time. Many children and young people with vision impairment (VI), hearing impairment (HI) or a multi-sensory impairment (MSI) will require specialist support and/or equipment to access their learning, or habilitation support. Children and young people with an MSI have a combination of vision and hearing difficulties. Information on how to provide services for </w:t>
      </w:r>
      <w:proofErr w:type="spellStart"/>
      <w:r w:rsidRPr="00AB2CDD">
        <w:rPr>
          <w:rFonts w:ascii="Arial" w:hAnsi="Arial" w:cs="Arial"/>
          <w:sz w:val="22"/>
          <w:szCs w:val="22"/>
        </w:rPr>
        <w:t>deafblind</w:t>
      </w:r>
      <w:proofErr w:type="spellEnd"/>
      <w:r w:rsidRPr="00AB2CDD">
        <w:rPr>
          <w:rFonts w:ascii="Arial" w:hAnsi="Arial" w:cs="Arial"/>
          <w:sz w:val="22"/>
          <w:szCs w:val="22"/>
        </w:rPr>
        <w:t xml:space="preserve"> children and young people is available through the Social Care for </w:t>
      </w:r>
      <w:proofErr w:type="spellStart"/>
      <w:r w:rsidRPr="00AB2CDD">
        <w:rPr>
          <w:rFonts w:ascii="Arial" w:hAnsi="Arial" w:cs="Arial"/>
          <w:sz w:val="22"/>
          <w:szCs w:val="22"/>
        </w:rPr>
        <w:t>Deafblind</w:t>
      </w:r>
      <w:proofErr w:type="spellEnd"/>
      <w:r w:rsidRPr="00AB2CDD">
        <w:rPr>
          <w:rFonts w:ascii="Arial" w:hAnsi="Arial" w:cs="Arial"/>
          <w:sz w:val="22"/>
          <w:szCs w:val="22"/>
        </w:rPr>
        <w:t xml:space="preserve"> Children and Adults guidance published by the Department of Health (see the References section under Chapter 6 for a link). </w:t>
      </w:r>
    </w:p>
    <w:p w14:paraId="41767BD6" w14:textId="77777777" w:rsidR="00AB2CDD" w:rsidRPr="00AB2CDD" w:rsidRDefault="00AB2CDD" w:rsidP="00AB2CDD">
      <w:pPr>
        <w:widowControl w:val="0"/>
        <w:numPr>
          <w:ilvl w:val="0"/>
          <w:numId w:val="21"/>
        </w:numPr>
        <w:tabs>
          <w:tab w:val="left" w:pos="220"/>
          <w:tab w:val="left" w:pos="720"/>
        </w:tabs>
        <w:autoSpaceDE w:val="0"/>
        <w:autoSpaceDN w:val="0"/>
        <w:adjustRightInd w:val="0"/>
        <w:ind w:hanging="720"/>
        <w:rPr>
          <w:rFonts w:ascii="Times" w:hAnsi="Times" w:cs="Times"/>
          <w:sz w:val="22"/>
          <w:szCs w:val="22"/>
        </w:rPr>
      </w:pPr>
    </w:p>
    <w:p w14:paraId="3F41A8DC" w14:textId="77777777" w:rsidR="00AB2CDD" w:rsidRPr="00AB2CDD" w:rsidRDefault="00AB2CDD" w:rsidP="00AB2CDD">
      <w:pPr>
        <w:widowControl w:val="0"/>
        <w:numPr>
          <w:ilvl w:val="0"/>
          <w:numId w:val="21"/>
        </w:numPr>
        <w:tabs>
          <w:tab w:val="left" w:pos="220"/>
          <w:tab w:val="left" w:pos="720"/>
        </w:tabs>
        <w:autoSpaceDE w:val="0"/>
        <w:autoSpaceDN w:val="0"/>
        <w:adjustRightInd w:val="0"/>
        <w:ind w:hanging="720"/>
        <w:rPr>
          <w:rFonts w:ascii="Times" w:hAnsi="Times" w:cs="Times"/>
          <w:sz w:val="22"/>
          <w:szCs w:val="22"/>
        </w:rPr>
      </w:pPr>
      <w:proofErr w:type="gramStart"/>
      <w:r w:rsidRPr="00AB2CDD">
        <w:rPr>
          <w:rFonts w:ascii="Arial" w:hAnsi="Arial" w:cs="Arial"/>
          <w:sz w:val="22"/>
          <w:szCs w:val="22"/>
        </w:rPr>
        <w:t>6.35  Some</w:t>
      </w:r>
      <w:proofErr w:type="gramEnd"/>
      <w:r w:rsidRPr="00AB2CDD">
        <w:rPr>
          <w:rFonts w:ascii="Arial" w:hAnsi="Arial" w:cs="Arial"/>
          <w:sz w:val="22"/>
          <w:szCs w:val="22"/>
        </w:rPr>
        <w:t xml:space="preserve"> children and young people with a physical disability (PD) require additional ongoing support and equipment to access all the opportunities available to their peers. </w:t>
      </w:r>
    </w:p>
    <w:p w14:paraId="7B23985F" w14:textId="15244DB6" w:rsidR="008C21F3" w:rsidRDefault="008C21F3" w:rsidP="00C80DA0">
      <w:pPr>
        <w:rPr>
          <w:rFonts w:ascii="Arial" w:hAnsi="Arial" w:cs="Arial"/>
          <w:sz w:val="22"/>
          <w:szCs w:val="22"/>
        </w:rPr>
      </w:pPr>
    </w:p>
    <w:p w14:paraId="5A7E5F61" w14:textId="77777777" w:rsidR="00E618BA" w:rsidRPr="00E47093" w:rsidRDefault="00E618BA" w:rsidP="00B51BDF">
      <w:pPr>
        <w:widowControl w:val="0"/>
        <w:autoSpaceDE w:val="0"/>
        <w:autoSpaceDN w:val="0"/>
        <w:adjustRightInd w:val="0"/>
        <w:rPr>
          <w:rFonts w:ascii="Times" w:hAnsi="Times" w:cs="Times"/>
        </w:rPr>
      </w:pPr>
    </w:p>
    <w:sectPr w:rsidR="00E618BA" w:rsidRPr="00E47093" w:rsidSect="004C5595">
      <w:headerReference w:type="even" r:id="rId9"/>
      <w:headerReference w:type="default" r:id="rId10"/>
      <w:footerReference w:type="even" r:id="rId11"/>
      <w:footerReference w:type="default" r:id="rId12"/>
      <w:headerReference w:type="first" r:id="rId13"/>
      <w:footerReference w:type="first" r:id="rId14"/>
      <w:pgSz w:w="11900" w:h="16840"/>
      <w:pgMar w:top="709" w:right="843" w:bottom="1418" w:left="993" w:header="708" w:footer="32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A5BE08" w14:textId="77777777" w:rsidR="00262FDB" w:rsidRDefault="00262FDB" w:rsidP="00C80DA0">
      <w:r>
        <w:separator/>
      </w:r>
    </w:p>
  </w:endnote>
  <w:endnote w:type="continuationSeparator" w:id="0">
    <w:p w14:paraId="43B0AF5D" w14:textId="77777777" w:rsidR="00262FDB" w:rsidRDefault="00262FDB" w:rsidP="00C80D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716578" w14:textId="77777777" w:rsidR="00A122B3" w:rsidRDefault="00A122B3" w:rsidP="002E4E5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84E78A5" w14:textId="77777777" w:rsidR="00A122B3" w:rsidRDefault="00A122B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3028194"/>
      <w:docPartObj>
        <w:docPartGallery w:val="Page Numbers (Bottom of Page)"/>
        <w:docPartUnique/>
      </w:docPartObj>
    </w:sdtPr>
    <w:sdtEndPr>
      <w:rPr>
        <w:noProof/>
      </w:rPr>
    </w:sdtEndPr>
    <w:sdtContent>
      <w:p w14:paraId="09834703" w14:textId="3D11301C" w:rsidR="00BB6BD6" w:rsidRDefault="00BB6BD6">
        <w:pPr>
          <w:pStyle w:val="Footer"/>
          <w:jc w:val="center"/>
        </w:pPr>
        <w:r>
          <w:fldChar w:fldCharType="begin"/>
        </w:r>
        <w:r>
          <w:instrText xml:space="preserve"> PAGE   \* MERGEFORMAT </w:instrText>
        </w:r>
        <w:r>
          <w:fldChar w:fldCharType="separate"/>
        </w:r>
        <w:r w:rsidR="006144EC">
          <w:rPr>
            <w:noProof/>
          </w:rPr>
          <w:t>7</w:t>
        </w:r>
        <w:r>
          <w:rPr>
            <w:noProof/>
          </w:rPr>
          <w:fldChar w:fldCharType="end"/>
        </w:r>
      </w:p>
    </w:sdtContent>
  </w:sdt>
  <w:p w14:paraId="14102AAB" w14:textId="77777777" w:rsidR="00A205AF" w:rsidRDefault="00A205A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40255"/>
      <w:docPartObj>
        <w:docPartGallery w:val="Page Numbers (Bottom of Page)"/>
        <w:docPartUnique/>
      </w:docPartObj>
    </w:sdtPr>
    <w:sdtEndPr>
      <w:rPr>
        <w:noProof/>
      </w:rPr>
    </w:sdtEndPr>
    <w:sdtContent>
      <w:p w14:paraId="33993589" w14:textId="10EE7C33" w:rsidR="00B40B74" w:rsidRDefault="00B40B74">
        <w:pPr>
          <w:pStyle w:val="Footer"/>
        </w:pPr>
        <w:r>
          <w:fldChar w:fldCharType="begin"/>
        </w:r>
        <w:r>
          <w:instrText xml:space="preserve"> PAGE   \* MERGEFORMAT </w:instrText>
        </w:r>
        <w:r>
          <w:fldChar w:fldCharType="separate"/>
        </w:r>
        <w:r w:rsidR="0018011D">
          <w:rPr>
            <w:noProof/>
          </w:rPr>
          <w:t>1</w:t>
        </w:r>
        <w:r>
          <w:rPr>
            <w:noProof/>
          </w:rPr>
          <w:fldChar w:fldCharType="end"/>
        </w:r>
      </w:p>
    </w:sdtContent>
  </w:sdt>
  <w:p w14:paraId="5E2349F0" w14:textId="77777777" w:rsidR="009276E2" w:rsidRDefault="009276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DD62B6" w14:textId="77777777" w:rsidR="00262FDB" w:rsidRDefault="00262FDB" w:rsidP="00C80DA0">
      <w:r>
        <w:separator/>
      </w:r>
    </w:p>
  </w:footnote>
  <w:footnote w:type="continuationSeparator" w:id="0">
    <w:p w14:paraId="6A7A00FB" w14:textId="77777777" w:rsidR="00262FDB" w:rsidRDefault="00262FDB" w:rsidP="00C80DA0">
      <w:r>
        <w:continuationSeparator/>
      </w:r>
    </w:p>
  </w:footnote>
  <w:footnote w:id="1">
    <w:p w14:paraId="76204209" w14:textId="5BDAF55B" w:rsidR="00A122B3" w:rsidRDefault="00A122B3">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95325E" w14:textId="79DF8162" w:rsidR="00A122B3" w:rsidRDefault="00262FDB">
    <w:pPr>
      <w:pStyle w:val="Header"/>
    </w:pPr>
    <w:r>
      <w:rPr>
        <w:noProof/>
      </w:rPr>
      <w:pict w14:anchorId="4751E96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1in;height:1in;z-index:251661312"/>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F77972" w14:textId="0E7393ED" w:rsidR="00A122B3" w:rsidRDefault="00A122B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B9D6FC" w14:textId="45B6336C" w:rsidR="00A122B3" w:rsidRDefault="00262FDB">
    <w:pPr>
      <w:pStyle w:val="Header"/>
    </w:pPr>
    <w:r>
      <w:rPr>
        <w:noProof/>
      </w:rPr>
      <w:pict w14:anchorId="7415E78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0;margin-top:0;width:1in;height:1in;z-index:251663360"/>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28"/>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32"/>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34"/>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14C1D"/>
    <w:multiLevelType w:val="hybridMultilevel"/>
    <w:tmpl w:val="67268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38A6ADE"/>
    <w:multiLevelType w:val="hybridMultilevel"/>
    <w:tmpl w:val="3C84238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4137DD8"/>
    <w:multiLevelType w:val="hybridMultilevel"/>
    <w:tmpl w:val="5BDC8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59F56A3"/>
    <w:multiLevelType w:val="hybridMultilevel"/>
    <w:tmpl w:val="CC404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A4071E1"/>
    <w:multiLevelType w:val="hybridMultilevel"/>
    <w:tmpl w:val="2E142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BA453B4"/>
    <w:multiLevelType w:val="hybridMultilevel"/>
    <w:tmpl w:val="AE86DD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02C2047"/>
    <w:multiLevelType w:val="hybridMultilevel"/>
    <w:tmpl w:val="E752E7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1010350"/>
    <w:multiLevelType w:val="hybridMultilevel"/>
    <w:tmpl w:val="6E4000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1B57552"/>
    <w:multiLevelType w:val="hybridMultilevel"/>
    <w:tmpl w:val="2A1E2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CD712BA"/>
    <w:multiLevelType w:val="hybridMultilevel"/>
    <w:tmpl w:val="3A82E17A"/>
    <w:lvl w:ilvl="0" w:tplc="8C98298E">
      <w:start w:val="1"/>
      <w:numFmt w:val="bullet"/>
      <w:lvlText w:val=""/>
      <w:lvlJc w:val="left"/>
      <w:pPr>
        <w:tabs>
          <w:tab w:val="num" w:pos="720"/>
        </w:tabs>
        <w:ind w:left="720" w:hanging="360"/>
      </w:pPr>
      <w:rPr>
        <w:rFonts w:ascii="Wingdings" w:hAnsi="Wingdings" w:hint="default"/>
      </w:rPr>
    </w:lvl>
    <w:lvl w:ilvl="1" w:tplc="99AE23A6" w:tentative="1">
      <w:start w:val="1"/>
      <w:numFmt w:val="bullet"/>
      <w:lvlText w:val=""/>
      <w:lvlJc w:val="left"/>
      <w:pPr>
        <w:tabs>
          <w:tab w:val="num" w:pos="1440"/>
        </w:tabs>
        <w:ind w:left="1440" w:hanging="360"/>
      </w:pPr>
      <w:rPr>
        <w:rFonts w:ascii="Wingdings" w:hAnsi="Wingdings" w:hint="default"/>
      </w:rPr>
    </w:lvl>
    <w:lvl w:ilvl="2" w:tplc="123A7952" w:tentative="1">
      <w:start w:val="1"/>
      <w:numFmt w:val="bullet"/>
      <w:lvlText w:val=""/>
      <w:lvlJc w:val="left"/>
      <w:pPr>
        <w:tabs>
          <w:tab w:val="num" w:pos="2160"/>
        </w:tabs>
        <w:ind w:left="2160" w:hanging="360"/>
      </w:pPr>
      <w:rPr>
        <w:rFonts w:ascii="Wingdings" w:hAnsi="Wingdings" w:hint="default"/>
      </w:rPr>
    </w:lvl>
    <w:lvl w:ilvl="3" w:tplc="C2805D78" w:tentative="1">
      <w:start w:val="1"/>
      <w:numFmt w:val="bullet"/>
      <w:lvlText w:val=""/>
      <w:lvlJc w:val="left"/>
      <w:pPr>
        <w:tabs>
          <w:tab w:val="num" w:pos="2880"/>
        </w:tabs>
        <w:ind w:left="2880" w:hanging="360"/>
      </w:pPr>
      <w:rPr>
        <w:rFonts w:ascii="Wingdings" w:hAnsi="Wingdings" w:hint="default"/>
      </w:rPr>
    </w:lvl>
    <w:lvl w:ilvl="4" w:tplc="61FC64C8" w:tentative="1">
      <w:start w:val="1"/>
      <w:numFmt w:val="bullet"/>
      <w:lvlText w:val=""/>
      <w:lvlJc w:val="left"/>
      <w:pPr>
        <w:tabs>
          <w:tab w:val="num" w:pos="3600"/>
        </w:tabs>
        <w:ind w:left="3600" w:hanging="360"/>
      </w:pPr>
      <w:rPr>
        <w:rFonts w:ascii="Wingdings" w:hAnsi="Wingdings" w:hint="default"/>
      </w:rPr>
    </w:lvl>
    <w:lvl w:ilvl="5" w:tplc="AE2C5B12" w:tentative="1">
      <w:start w:val="1"/>
      <w:numFmt w:val="bullet"/>
      <w:lvlText w:val=""/>
      <w:lvlJc w:val="left"/>
      <w:pPr>
        <w:tabs>
          <w:tab w:val="num" w:pos="4320"/>
        </w:tabs>
        <w:ind w:left="4320" w:hanging="360"/>
      </w:pPr>
      <w:rPr>
        <w:rFonts w:ascii="Wingdings" w:hAnsi="Wingdings" w:hint="default"/>
      </w:rPr>
    </w:lvl>
    <w:lvl w:ilvl="6" w:tplc="1840CA30" w:tentative="1">
      <w:start w:val="1"/>
      <w:numFmt w:val="bullet"/>
      <w:lvlText w:val=""/>
      <w:lvlJc w:val="left"/>
      <w:pPr>
        <w:tabs>
          <w:tab w:val="num" w:pos="5040"/>
        </w:tabs>
        <w:ind w:left="5040" w:hanging="360"/>
      </w:pPr>
      <w:rPr>
        <w:rFonts w:ascii="Wingdings" w:hAnsi="Wingdings" w:hint="default"/>
      </w:rPr>
    </w:lvl>
    <w:lvl w:ilvl="7" w:tplc="46F4850C" w:tentative="1">
      <w:start w:val="1"/>
      <w:numFmt w:val="bullet"/>
      <w:lvlText w:val=""/>
      <w:lvlJc w:val="left"/>
      <w:pPr>
        <w:tabs>
          <w:tab w:val="num" w:pos="5760"/>
        </w:tabs>
        <w:ind w:left="5760" w:hanging="360"/>
      </w:pPr>
      <w:rPr>
        <w:rFonts w:ascii="Wingdings" w:hAnsi="Wingdings" w:hint="default"/>
      </w:rPr>
    </w:lvl>
    <w:lvl w:ilvl="8" w:tplc="A25C2C8A" w:tentative="1">
      <w:start w:val="1"/>
      <w:numFmt w:val="bullet"/>
      <w:lvlText w:val=""/>
      <w:lvlJc w:val="left"/>
      <w:pPr>
        <w:tabs>
          <w:tab w:val="num" w:pos="6480"/>
        </w:tabs>
        <w:ind w:left="6480" w:hanging="360"/>
      </w:pPr>
      <w:rPr>
        <w:rFonts w:ascii="Wingdings" w:hAnsi="Wingdings" w:hint="default"/>
      </w:rPr>
    </w:lvl>
  </w:abstractNum>
  <w:abstractNum w:abstractNumId="13">
    <w:nsid w:val="20994C46"/>
    <w:multiLevelType w:val="hybridMultilevel"/>
    <w:tmpl w:val="993C3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2A141CB"/>
    <w:multiLevelType w:val="hybridMultilevel"/>
    <w:tmpl w:val="7EF4B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6F704E7"/>
    <w:multiLevelType w:val="hybridMultilevel"/>
    <w:tmpl w:val="863ADF9C"/>
    <w:lvl w:ilvl="0" w:tplc="21A04BCA">
      <w:start w:val="1"/>
      <w:numFmt w:val="bullet"/>
      <w:lvlText w:val=""/>
      <w:lvlJc w:val="left"/>
      <w:pPr>
        <w:tabs>
          <w:tab w:val="num" w:pos="720"/>
        </w:tabs>
        <w:ind w:left="720" w:hanging="360"/>
      </w:pPr>
      <w:rPr>
        <w:rFonts w:ascii="Wingdings" w:hAnsi="Wingdings" w:hint="default"/>
      </w:rPr>
    </w:lvl>
    <w:lvl w:ilvl="1" w:tplc="FB26A21A" w:tentative="1">
      <w:start w:val="1"/>
      <w:numFmt w:val="bullet"/>
      <w:lvlText w:val=""/>
      <w:lvlJc w:val="left"/>
      <w:pPr>
        <w:tabs>
          <w:tab w:val="num" w:pos="1440"/>
        </w:tabs>
        <w:ind w:left="1440" w:hanging="360"/>
      </w:pPr>
      <w:rPr>
        <w:rFonts w:ascii="Wingdings" w:hAnsi="Wingdings" w:hint="default"/>
      </w:rPr>
    </w:lvl>
    <w:lvl w:ilvl="2" w:tplc="32682A78" w:tentative="1">
      <w:start w:val="1"/>
      <w:numFmt w:val="bullet"/>
      <w:lvlText w:val=""/>
      <w:lvlJc w:val="left"/>
      <w:pPr>
        <w:tabs>
          <w:tab w:val="num" w:pos="2160"/>
        </w:tabs>
        <w:ind w:left="2160" w:hanging="360"/>
      </w:pPr>
      <w:rPr>
        <w:rFonts w:ascii="Wingdings" w:hAnsi="Wingdings" w:hint="default"/>
      </w:rPr>
    </w:lvl>
    <w:lvl w:ilvl="3" w:tplc="BAC22496" w:tentative="1">
      <w:start w:val="1"/>
      <w:numFmt w:val="bullet"/>
      <w:lvlText w:val=""/>
      <w:lvlJc w:val="left"/>
      <w:pPr>
        <w:tabs>
          <w:tab w:val="num" w:pos="2880"/>
        </w:tabs>
        <w:ind w:left="2880" w:hanging="360"/>
      </w:pPr>
      <w:rPr>
        <w:rFonts w:ascii="Wingdings" w:hAnsi="Wingdings" w:hint="default"/>
      </w:rPr>
    </w:lvl>
    <w:lvl w:ilvl="4" w:tplc="14BA9976" w:tentative="1">
      <w:start w:val="1"/>
      <w:numFmt w:val="bullet"/>
      <w:lvlText w:val=""/>
      <w:lvlJc w:val="left"/>
      <w:pPr>
        <w:tabs>
          <w:tab w:val="num" w:pos="3600"/>
        </w:tabs>
        <w:ind w:left="3600" w:hanging="360"/>
      </w:pPr>
      <w:rPr>
        <w:rFonts w:ascii="Wingdings" w:hAnsi="Wingdings" w:hint="default"/>
      </w:rPr>
    </w:lvl>
    <w:lvl w:ilvl="5" w:tplc="D1B80396" w:tentative="1">
      <w:start w:val="1"/>
      <w:numFmt w:val="bullet"/>
      <w:lvlText w:val=""/>
      <w:lvlJc w:val="left"/>
      <w:pPr>
        <w:tabs>
          <w:tab w:val="num" w:pos="4320"/>
        </w:tabs>
        <w:ind w:left="4320" w:hanging="360"/>
      </w:pPr>
      <w:rPr>
        <w:rFonts w:ascii="Wingdings" w:hAnsi="Wingdings" w:hint="default"/>
      </w:rPr>
    </w:lvl>
    <w:lvl w:ilvl="6" w:tplc="002016CC" w:tentative="1">
      <w:start w:val="1"/>
      <w:numFmt w:val="bullet"/>
      <w:lvlText w:val=""/>
      <w:lvlJc w:val="left"/>
      <w:pPr>
        <w:tabs>
          <w:tab w:val="num" w:pos="5040"/>
        </w:tabs>
        <w:ind w:left="5040" w:hanging="360"/>
      </w:pPr>
      <w:rPr>
        <w:rFonts w:ascii="Wingdings" w:hAnsi="Wingdings" w:hint="default"/>
      </w:rPr>
    </w:lvl>
    <w:lvl w:ilvl="7" w:tplc="0666F03A" w:tentative="1">
      <w:start w:val="1"/>
      <w:numFmt w:val="bullet"/>
      <w:lvlText w:val=""/>
      <w:lvlJc w:val="left"/>
      <w:pPr>
        <w:tabs>
          <w:tab w:val="num" w:pos="5760"/>
        </w:tabs>
        <w:ind w:left="5760" w:hanging="360"/>
      </w:pPr>
      <w:rPr>
        <w:rFonts w:ascii="Wingdings" w:hAnsi="Wingdings" w:hint="default"/>
      </w:rPr>
    </w:lvl>
    <w:lvl w:ilvl="8" w:tplc="891EAF1A" w:tentative="1">
      <w:start w:val="1"/>
      <w:numFmt w:val="bullet"/>
      <w:lvlText w:val=""/>
      <w:lvlJc w:val="left"/>
      <w:pPr>
        <w:tabs>
          <w:tab w:val="num" w:pos="6480"/>
        </w:tabs>
        <w:ind w:left="6480" w:hanging="360"/>
      </w:pPr>
      <w:rPr>
        <w:rFonts w:ascii="Wingdings" w:hAnsi="Wingdings" w:hint="default"/>
      </w:rPr>
    </w:lvl>
  </w:abstractNum>
  <w:abstractNum w:abstractNumId="16">
    <w:nsid w:val="42230C8E"/>
    <w:multiLevelType w:val="hybridMultilevel"/>
    <w:tmpl w:val="989E49BE"/>
    <w:lvl w:ilvl="0" w:tplc="747C322E">
      <w:start w:val="1"/>
      <w:numFmt w:val="bullet"/>
      <w:lvlText w:val=""/>
      <w:lvlJc w:val="left"/>
      <w:pPr>
        <w:tabs>
          <w:tab w:val="num" w:pos="720"/>
        </w:tabs>
        <w:ind w:left="720" w:hanging="360"/>
      </w:pPr>
      <w:rPr>
        <w:rFonts w:ascii="Wingdings" w:hAnsi="Wingdings" w:hint="default"/>
      </w:rPr>
    </w:lvl>
    <w:lvl w:ilvl="1" w:tplc="60168EEE" w:tentative="1">
      <w:start w:val="1"/>
      <w:numFmt w:val="bullet"/>
      <w:lvlText w:val=""/>
      <w:lvlJc w:val="left"/>
      <w:pPr>
        <w:tabs>
          <w:tab w:val="num" w:pos="1440"/>
        </w:tabs>
        <w:ind w:left="1440" w:hanging="360"/>
      </w:pPr>
      <w:rPr>
        <w:rFonts w:ascii="Wingdings" w:hAnsi="Wingdings" w:hint="default"/>
      </w:rPr>
    </w:lvl>
    <w:lvl w:ilvl="2" w:tplc="BBF4FDD4" w:tentative="1">
      <w:start w:val="1"/>
      <w:numFmt w:val="bullet"/>
      <w:lvlText w:val=""/>
      <w:lvlJc w:val="left"/>
      <w:pPr>
        <w:tabs>
          <w:tab w:val="num" w:pos="2160"/>
        </w:tabs>
        <w:ind w:left="2160" w:hanging="360"/>
      </w:pPr>
      <w:rPr>
        <w:rFonts w:ascii="Wingdings" w:hAnsi="Wingdings" w:hint="default"/>
      </w:rPr>
    </w:lvl>
    <w:lvl w:ilvl="3" w:tplc="403CB976" w:tentative="1">
      <w:start w:val="1"/>
      <w:numFmt w:val="bullet"/>
      <w:lvlText w:val=""/>
      <w:lvlJc w:val="left"/>
      <w:pPr>
        <w:tabs>
          <w:tab w:val="num" w:pos="2880"/>
        </w:tabs>
        <w:ind w:left="2880" w:hanging="360"/>
      </w:pPr>
      <w:rPr>
        <w:rFonts w:ascii="Wingdings" w:hAnsi="Wingdings" w:hint="default"/>
      </w:rPr>
    </w:lvl>
    <w:lvl w:ilvl="4" w:tplc="6D642952" w:tentative="1">
      <w:start w:val="1"/>
      <w:numFmt w:val="bullet"/>
      <w:lvlText w:val=""/>
      <w:lvlJc w:val="left"/>
      <w:pPr>
        <w:tabs>
          <w:tab w:val="num" w:pos="3600"/>
        </w:tabs>
        <w:ind w:left="3600" w:hanging="360"/>
      </w:pPr>
      <w:rPr>
        <w:rFonts w:ascii="Wingdings" w:hAnsi="Wingdings" w:hint="default"/>
      </w:rPr>
    </w:lvl>
    <w:lvl w:ilvl="5" w:tplc="9A6A4F6E" w:tentative="1">
      <w:start w:val="1"/>
      <w:numFmt w:val="bullet"/>
      <w:lvlText w:val=""/>
      <w:lvlJc w:val="left"/>
      <w:pPr>
        <w:tabs>
          <w:tab w:val="num" w:pos="4320"/>
        </w:tabs>
        <w:ind w:left="4320" w:hanging="360"/>
      </w:pPr>
      <w:rPr>
        <w:rFonts w:ascii="Wingdings" w:hAnsi="Wingdings" w:hint="default"/>
      </w:rPr>
    </w:lvl>
    <w:lvl w:ilvl="6" w:tplc="836C4064" w:tentative="1">
      <w:start w:val="1"/>
      <w:numFmt w:val="bullet"/>
      <w:lvlText w:val=""/>
      <w:lvlJc w:val="left"/>
      <w:pPr>
        <w:tabs>
          <w:tab w:val="num" w:pos="5040"/>
        </w:tabs>
        <w:ind w:left="5040" w:hanging="360"/>
      </w:pPr>
      <w:rPr>
        <w:rFonts w:ascii="Wingdings" w:hAnsi="Wingdings" w:hint="default"/>
      </w:rPr>
    </w:lvl>
    <w:lvl w:ilvl="7" w:tplc="AB207C30" w:tentative="1">
      <w:start w:val="1"/>
      <w:numFmt w:val="bullet"/>
      <w:lvlText w:val=""/>
      <w:lvlJc w:val="left"/>
      <w:pPr>
        <w:tabs>
          <w:tab w:val="num" w:pos="5760"/>
        </w:tabs>
        <w:ind w:left="5760" w:hanging="360"/>
      </w:pPr>
      <w:rPr>
        <w:rFonts w:ascii="Wingdings" w:hAnsi="Wingdings" w:hint="default"/>
      </w:rPr>
    </w:lvl>
    <w:lvl w:ilvl="8" w:tplc="A40CE694" w:tentative="1">
      <w:start w:val="1"/>
      <w:numFmt w:val="bullet"/>
      <w:lvlText w:val=""/>
      <w:lvlJc w:val="left"/>
      <w:pPr>
        <w:tabs>
          <w:tab w:val="num" w:pos="6480"/>
        </w:tabs>
        <w:ind w:left="6480" w:hanging="360"/>
      </w:pPr>
      <w:rPr>
        <w:rFonts w:ascii="Wingdings" w:hAnsi="Wingdings" w:hint="default"/>
      </w:rPr>
    </w:lvl>
  </w:abstractNum>
  <w:abstractNum w:abstractNumId="17">
    <w:nsid w:val="44886026"/>
    <w:multiLevelType w:val="hybridMultilevel"/>
    <w:tmpl w:val="A03228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B636BED"/>
    <w:multiLevelType w:val="hybridMultilevel"/>
    <w:tmpl w:val="6A50DF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F0F4962"/>
    <w:multiLevelType w:val="hybridMultilevel"/>
    <w:tmpl w:val="081EA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97769E3"/>
    <w:multiLevelType w:val="hybridMultilevel"/>
    <w:tmpl w:val="EC4015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725169F0"/>
    <w:multiLevelType w:val="hybridMultilevel"/>
    <w:tmpl w:val="BF1C3A1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91D11FC"/>
    <w:multiLevelType w:val="hybridMultilevel"/>
    <w:tmpl w:val="2278B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6"/>
  </w:num>
  <w:num w:numId="3">
    <w:abstractNumId w:val="12"/>
  </w:num>
  <w:num w:numId="4">
    <w:abstractNumId w:val="15"/>
  </w:num>
  <w:num w:numId="5">
    <w:abstractNumId w:val="8"/>
  </w:num>
  <w:num w:numId="6">
    <w:abstractNumId w:val="10"/>
  </w:num>
  <w:num w:numId="7">
    <w:abstractNumId w:val="14"/>
  </w:num>
  <w:num w:numId="8">
    <w:abstractNumId w:val="6"/>
  </w:num>
  <w:num w:numId="9">
    <w:abstractNumId w:val="3"/>
  </w:num>
  <w:num w:numId="10">
    <w:abstractNumId w:val="9"/>
  </w:num>
  <w:num w:numId="11">
    <w:abstractNumId w:val="13"/>
  </w:num>
  <w:num w:numId="12">
    <w:abstractNumId w:val="21"/>
  </w:num>
  <w:num w:numId="13">
    <w:abstractNumId w:val="18"/>
  </w:num>
  <w:num w:numId="14">
    <w:abstractNumId w:val="17"/>
  </w:num>
  <w:num w:numId="15">
    <w:abstractNumId w:val="20"/>
  </w:num>
  <w:num w:numId="16">
    <w:abstractNumId w:val="5"/>
  </w:num>
  <w:num w:numId="17">
    <w:abstractNumId w:val="22"/>
  </w:num>
  <w:num w:numId="18">
    <w:abstractNumId w:val="11"/>
  </w:num>
  <w:num w:numId="19">
    <w:abstractNumId w:val="0"/>
  </w:num>
  <w:num w:numId="20">
    <w:abstractNumId w:val="1"/>
  </w:num>
  <w:num w:numId="21">
    <w:abstractNumId w:val="2"/>
  </w:num>
  <w:num w:numId="22">
    <w:abstractNumId w:val="7"/>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81"/>
  <w:drawingGridVerticalSpacing w:val="181"/>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DA0"/>
    <w:rsid w:val="000151F5"/>
    <w:rsid w:val="00096677"/>
    <w:rsid w:val="000E74F6"/>
    <w:rsid w:val="000F43EF"/>
    <w:rsid w:val="00121DD7"/>
    <w:rsid w:val="0018011D"/>
    <w:rsid w:val="001F2307"/>
    <w:rsid w:val="00241637"/>
    <w:rsid w:val="00262FDB"/>
    <w:rsid w:val="002D7901"/>
    <w:rsid w:val="002E4E59"/>
    <w:rsid w:val="00337021"/>
    <w:rsid w:val="00463C4C"/>
    <w:rsid w:val="00497060"/>
    <w:rsid w:val="004C5595"/>
    <w:rsid w:val="00503871"/>
    <w:rsid w:val="005323E3"/>
    <w:rsid w:val="00575033"/>
    <w:rsid w:val="00583725"/>
    <w:rsid w:val="005C2279"/>
    <w:rsid w:val="005C5294"/>
    <w:rsid w:val="005F4396"/>
    <w:rsid w:val="006144EC"/>
    <w:rsid w:val="006238DE"/>
    <w:rsid w:val="0066054F"/>
    <w:rsid w:val="00671A1E"/>
    <w:rsid w:val="006873B3"/>
    <w:rsid w:val="00687544"/>
    <w:rsid w:val="006A1532"/>
    <w:rsid w:val="006B7727"/>
    <w:rsid w:val="00755AC3"/>
    <w:rsid w:val="0078472E"/>
    <w:rsid w:val="007E76AA"/>
    <w:rsid w:val="008C11D9"/>
    <w:rsid w:val="008C21F3"/>
    <w:rsid w:val="008C5750"/>
    <w:rsid w:val="008E0C82"/>
    <w:rsid w:val="009276E2"/>
    <w:rsid w:val="009428FA"/>
    <w:rsid w:val="00981A82"/>
    <w:rsid w:val="009E776E"/>
    <w:rsid w:val="00A02DF2"/>
    <w:rsid w:val="00A0537E"/>
    <w:rsid w:val="00A122B3"/>
    <w:rsid w:val="00A205AF"/>
    <w:rsid w:val="00A2798D"/>
    <w:rsid w:val="00A37A09"/>
    <w:rsid w:val="00A43079"/>
    <w:rsid w:val="00A930D6"/>
    <w:rsid w:val="00AB2CDD"/>
    <w:rsid w:val="00B07504"/>
    <w:rsid w:val="00B07862"/>
    <w:rsid w:val="00B24F89"/>
    <w:rsid w:val="00B33248"/>
    <w:rsid w:val="00B40B74"/>
    <w:rsid w:val="00B51BDF"/>
    <w:rsid w:val="00B53B34"/>
    <w:rsid w:val="00BA2F0C"/>
    <w:rsid w:val="00BB6BD6"/>
    <w:rsid w:val="00C80DA0"/>
    <w:rsid w:val="00CA5A46"/>
    <w:rsid w:val="00D75745"/>
    <w:rsid w:val="00DA4A60"/>
    <w:rsid w:val="00DD0AAC"/>
    <w:rsid w:val="00E47093"/>
    <w:rsid w:val="00E618BA"/>
    <w:rsid w:val="00EA184B"/>
    <w:rsid w:val="00EB141D"/>
    <w:rsid w:val="00EB3655"/>
    <w:rsid w:val="00EE3767"/>
    <w:rsid w:val="00F1037D"/>
    <w:rsid w:val="00F11569"/>
    <w:rsid w:val="00F3236F"/>
    <w:rsid w:val="00F62DB8"/>
    <w:rsid w:val="00F72892"/>
    <w:rsid w:val="00F740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143130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80DA0"/>
    <w:rPr>
      <w:rFonts w:eastAsiaTheme="minorHAnsi"/>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C80DA0"/>
    <w:rPr>
      <w:rFonts w:eastAsiaTheme="minorHAnsi"/>
      <w:sz w:val="22"/>
      <w:szCs w:val="22"/>
      <w:lang w:val="en-GB"/>
    </w:rPr>
  </w:style>
  <w:style w:type="paragraph" w:styleId="BalloonText">
    <w:name w:val="Balloon Text"/>
    <w:basedOn w:val="Normal"/>
    <w:link w:val="BalloonTextChar"/>
    <w:uiPriority w:val="99"/>
    <w:semiHidden/>
    <w:unhideWhenUsed/>
    <w:rsid w:val="00C80DA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80DA0"/>
    <w:rPr>
      <w:rFonts w:ascii="Lucida Grande" w:hAnsi="Lucida Grande" w:cs="Lucida Grande"/>
      <w:sz w:val="18"/>
      <w:szCs w:val="18"/>
    </w:rPr>
  </w:style>
  <w:style w:type="paragraph" w:styleId="Header">
    <w:name w:val="header"/>
    <w:basedOn w:val="Normal"/>
    <w:link w:val="HeaderChar"/>
    <w:uiPriority w:val="99"/>
    <w:unhideWhenUsed/>
    <w:rsid w:val="00C80DA0"/>
    <w:pPr>
      <w:tabs>
        <w:tab w:val="center" w:pos="4320"/>
        <w:tab w:val="right" w:pos="8640"/>
      </w:tabs>
    </w:pPr>
  </w:style>
  <w:style w:type="character" w:customStyle="1" w:styleId="HeaderChar">
    <w:name w:val="Header Char"/>
    <w:basedOn w:val="DefaultParagraphFont"/>
    <w:link w:val="Header"/>
    <w:uiPriority w:val="99"/>
    <w:rsid w:val="00C80DA0"/>
  </w:style>
  <w:style w:type="paragraph" w:styleId="Footer">
    <w:name w:val="footer"/>
    <w:basedOn w:val="Normal"/>
    <w:link w:val="FooterChar"/>
    <w:uiPriority w:val="99"/>
    <w:unhideWhenUsed/>
    <w:rsid w:val="00C80DA0"/>
    <w:pPr>
      <w:tabs>
        <w:tab w:val="center" w:pos="4320"/>
        <w:tab w:val="right" w:pos="8640"/>
      </w:tabs>
    </w:pPr>
  </w:style>
  <w:style w:type="character" w:customStyle="1" w:styleId="FooterChar">
    <w:name w:val="Footer Char"/>
    <w:basedOn w:val="DefaultParagraphFont"/>
    <w:link w:val="Footer"/>
    <w:uiPriority w:val="99"/>
    <w:rsid w:val="00C80DA0"/>
  </w:style>
  <w:style w:type="paragraph" w:styleId="ListParagraph">
    <w:name w:val="List Paragraph"/>
    <w:basedOn w:val="Normal"/>
    <w:uiPriority w:val="34"/>
    <w:qFormat/>
    <w:rsid w:val="00EE3767"/>
    <w:pPr>
      <w:ind w:left="720"/>
      <w:contextualSpacing/>
    </w:pPr>
  </w:style>
  <w:style w:type="character" w:styleId="PageNumber">
    <w:name w:val="page number"/>
    <w:basedOn w:val="DefaultParagraphFont"/>
    <w:uiPriority w:val="99"/>
    <w:semiHidden/>
    <w:unhideWhenUsed/>
    <w:rsid w:val="002E4E59"/>
  </w:style>
  <w:style w:type="paragraph" w:styleId="FootnoteText">
    <w:name w:val="footnote text"/>
    <w:basedOn w:val="Normal"/>
    <w:link w:val="FootnoteTextChar"/>
    <w:uiPriority w:val="99"/>
    <w:unhideWhenUsed/>
    <w:rsid w:val="008C21F3"/>
  </w:style>
  <w:style w:type="character" w:customStyle="1" w:styleId="FootnoteTextChar">
    <w:name w:val="Footnote Text Char"/>
    <w:basedOn w:val="DefaultParagraphFont"/>
    <w:link w:val="FootnoteText"/>
    <w:uiPriority w:val="99"/>
    <w:rsid w:val="008C21F3"/>
  </w:style>
  <w:style w:type="character" w:styleId="FootnoteReference">
    <w:name w:val="footnote reference"/>
    <w:basedOn w:val="DefaultParagraphFont"/>
    <w:uiPriority w:val="99"/>
    <w:unhideWhenUsed/>
    <w:rsid w:val="008C21F3"/>
    <w:rPr>
      <w:vertAlign w:val="superscript"/>
    </w:rPr>
  </w:style>
  <w:style w:type="table" w:styleId="LightShading-Accent1">
    <w:name w:val="Light Shading Accent 1"/>
    <w:basedOn w:val="TableNormal"/>
    <w:uiPriority w:val="60"/>
    <w:rsid w:val="008C21F3"/>
    <w:rPr>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NormalWeb">
    <w:name w:val="Normal (Web)"/>
    <w:basedOn w:val="Normal"/>
    <w:uiPriority w:val="99"/>
    <w:semiHidden/>
    <w:unhideWhenUsed/>
    <w:rsid w:val="00E47093"/>
    <w:pPr>
      <w:spacing w:before="100" w:beforeAutospacing="1" w:after="100" w:afterAutospacing="1"/>
    </w:pPr>
    <w:rPr>
      <w:rFonts w:ascii="Times" w:hAnsi="Times"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80DA0"/>
    <w:rPr>
      <w:rFonts w:eastAsiaTheme="minorHAnsi"/>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C80DA0"/>
    <w:rPr>
      <w:rFonts w:eastAsiaTheme="minorHAnsi"/>
      <w:sz w:val="22"/>
      <w:szCs w:val="22"/>
      <w:lang w:val="en-GB"/>
    </w:rPr>
  </w:style>
  <w:style w:type="paragraph" w:styleId="BalloonText">
    <w:name w:val="Balloon Text"/>
    <w:basedOn w:val="Normal"/>
    <w:link w:val="BalloonTextChar"/>
    <w:uiPriority w:val="99"/>
    <w:semiHidden/>
    <w:unhideWhenUsed/>
    <w:rsid w:val="00C80DA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80DA0"/>
    <w:rPr>
      <w:rFonts w:ascii="Lucida Grande" w:hAnsi="Lucida Grande" w:cs="Lucida Grande"/>
      <w:sz w:val="18"/>
      <w:szCs w:val="18"/>
    </w:rPr>
  </w:style>
  <w:style w:type="paragraph" w:styleId="Header">
    <w:name w:val="header"/>
    <w:basedOn w:val="Normal"/>
    <w:link w:val="HeaderChar"/>
    <w:uiPriority w:val="99"/>
    <w:unhideWhenUsed/>
    <w:rsid w:val="00C80DA0"/>
    <w:pPr>
      <w:tabs>
        <w:tab w:val="center" w:pos="4320"/>
        <w:tab w:val="right" w:pos="8640"/>
      </w:tabs>
    </w:pPr>
  </w:style>
  <w:style w:type="character" w:customStyle="1" w:styleId="HeaderChar">
    <w:name w:val="Header Char"/>
    <w:basedOn w:val="DefaultParagraphFont"/>
    <w:link w:val="Header"/>
    <w:uiPriority w:val="99"/>
    <w:rsid w:val="00C80DA0"/>
  </w:style>
  <w:style w:type="paragraph" w:styleId="Footer">
    <w:name w:val="footer"/>
    <w:basedOn w:val="Normal"/>
    <w:link w:val="FooterChar"/>
    <w:uiPriority w:val="99"/>
    <w:unhideWhenUsed/>
    <w:rsid w:val="00C80DA0"/>
    <w:pPr>
      <w:tabs>
        <w:tab w:val="center" w:pos="4320"/>
        <w:tab w:val="right" w:pos="8640"/>
      </w:tabs>
    </w:pPr>
  </w:style>
  <w:style w:type="character" w:customStyle="1" w:styleId="FooterChar">
    <w:name w:val="Footer Char"/>
    <w:basedOn w:val="DefaultParagraphFont"/>
    <w:link w:val="Footer"/>
    <w:uiPriority w:val="99"/>
    <w:rsid w:val="00C80DA0"/>
  </w:style>
  <w:style w:type="paragraph" w:styleId="ListParagraph">
    <w:name w:val="List Paragraph"/>
    <w:basedOn w:val="Normal"/>
    <w:uiPriority w:val="34"/>
    <w:qFormat/>
    <w:rsid w:val="00EE3767"/>
    <w:pPr>
      <w:ind w:left="720"/>
      <w:contextualSpacing/>
    </w:pPr>
  </w:style>
  <w:style w:type="character" w:styleId="PageNumber">
    <w:name w:val="page number"/>
    <w:basedOn w:val="DefaultParagraphFont"/>
    <w:uiPriority w:val="99"/>
    <w:semiHidden/>
    <w:unhideWhenUsed/>
    <w:rsid w:val="002E4E59"/>
  </w:style>
  <w:style w:type="paragraph" w:styleId="FootnoteText">
    <w:name w:val="footnote text"/>
    <w:basedOn w:val="Normal"/>
    <w:link w:val="FootnoteTextChar"/>
    <w:uiPriority w:val="99"/>
    <w:unhideWhenUsed/>
    <w:rsid w:val="008C21F3"/>
  </w:style>
  <w:style w:type="character" w:customStyle="1" w:styleId="FootnoteTextChar">
    <w:name w:val="Footnote Text Char"/>
    <w:basedOn w:val="DefaultParagraphFont"/>
    <w:link w:val="FootnoteText"/>
    <w:uiPriority w:val="99"/>
    <w:rsid w:val="008C21F3"/>
  </w:style>
  <w:style w:type="character" w:styleId="FootnoteReference">
    <w:name w:val="footnote reference"/>
    <w:basedOn w:val="DefaultParagraphFont"/>
    <w:uiPriority w:val="99"/>
    <w:unhideWhenUsed/>
    <w:rsid w:val="008C21F3"/>
    <w:rPr>
      <w:vertAlign w:val="superscript"/>
    </w:rPr>
  </w:style>
  <w:style w:type="table" w:styleId="LightShading-Accent1">
    <w:name w:val="Light Shading Accent 1"/>
    <w:basedOn w:val="TableNormal"/>
    <w:uiPriority w:val="60"/>
    <w:rsid w:val="008C21F3"/>
    <w:rPr>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NormalWeb">
    <w:name w:val="Normal (Web)"/>
    <w:basedOn w:val="Normal"/>
    <w:uiPriority w:val="99"/>
    <w:semiHidden/>
    <w:unhideWhenUsed/>
    <w:rsid w:val="00E47093"/>
    <w:pPr>
      <w:spacing w:before="100" w:beforeAutospacing="1" w:after="100" w:afterAutospacing="1"/>
    </w:pPr>
    <w:rPr>
      <w:rFonts w:ascii="Times" w:hAnsi="Times"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545451">
      <w:bodyDiv w:val="1"/>
      <w:marLeft w:val="0"/>
      <w:marRight w:val="0"/>
      <w:marTop w:val="0"/>
      <w:marBottom w:val="0"/>
      <w:divBdr>
        <w:top w:val="none" w:sz="0" w:space="0" w:color="auto"/>
        <w:left w:val="none" w:sz="0" w:space="0" w:color="auto"/>
        <w:bottom w:val="none" w:sz="0" w:space="0" w:color="auto"/>
        <w:right w:val="none" w:sz="0" w:space="0" w:color="auto"/>
      </w:divBdr>
      <w:divsChild>
        <w:div w:id="1236357597">
          <w:marLeft w:val="446"/>
          <w:marRight w:val="0"/>
          <w:marTop w:val="0"/>
          <w:marBottom w:val="0"/>
          <w:divBdr>
            <w:top w:val="none" w:sz="0" w:space="0" w:color="auto"/>
            <w:left w:val="none" w:sz="0" w:space="0" w:color="auto"/>
            <w:bottom w:val="none" w:sz="0" w:space="0" w:color="auto"/>
            <w:right w:val="none" w:sz="0" w:space="0" w:color="auto"/>
          </w:divBdr>
        </w:div>
        <w:div w:id="1904825432">
          <w:marLeft w:val="446"/>
          <w:marRight w:val="0"/>
          <w:marTop w:val="0"/>
          <w:marBottom w:val="0"/>
          <w:divBdr>
            <w:top w:val="none" w:sz="0" w:space="0" w:color="auto"/>
            <w:left w:val="none" w:sz="0" w:space="0" w:color="auto"/>
            <w:bottom w:val="none" w:sz="0" w:space="0" w:color="auto"/>
            <w:right w:val="none" w:sz="0" w:space="0" w:color="auto"/>
          </w:divBdr>
        </w:div>
        <w:div w:id="1723166409">
          <w:marLeft w:val="446"/>
          <w:marRight w:val="0"/>
          <w:marTop w:val="0"/>
          <w:marBottom w:val="0"/>
          <w:divBdr>
            <w:top w:val="none" w:sz="0" w:space="0" w:color="auto"/>
            <w:left w:val="none" w:sz="0" w:space="0" w:color="auto"/>
            <w:bottom w:val="none" w:sz="0" w:space="0" w:color="auto"/>
            <w:right w:val="none" w:sz="0" w:space="0" w:color="auto"/>
          </w:divBdr>
        </w:div>
        <w:div w:id="1287615519">
          <w:marLeft w:val="446"/>
          <w:marRight w:val="0"/>
          <w:marTop w:val="0"/>
          <w:marBottom w:val="0"/>
          <w:divBdr>
            <w:top w:val="none" w:sz="0" w:space="0" w:color="auto"/>
            <w:left w:val="none" w:sz="0" w:space="0" w:color="auto"/>
            <w:bottom w:val="none" w:sz="0" w:space="0" w:color="auto"/>
            <w:right w:val="none" w:sz="0" w:space="0" w:color="auto"/>
          </w:divBdr>
        </w:div>
        <w:div w:id="291442654">
          <w:marLeft w:val="446"/>
          <w:marRight w:val="0"/>
          <w:marTop w:val="0"/>
          <w:marBottom w:val="0"/>
          <w:divBdr>
            <w:top w:val="none" w:sz="0" w:space="0" w:color="auto"/>
            <w:left w:val="none" w:sz="0" w:space="0" w:color="auto"/>
            <w:bottom w:val="none" w:sz="0" w:space="0" w:color="auto"/>
            <w:right w:val="none" w:sz="0" w:space="0" w:color="auto"/>
          </w:divBdr>
        </w:div>
        <w:div w:id="776027740">
          <w:marLeft w:val="446"/>
          <w:marRight w:val="0"/>
          <w:marTop w:val="0"/>
          <w:marBottom w:val="0"/>
          <w:divBdr>
            <w:top w:val="none" w:sz="0" w:space="0" w:color="auto"/>
            <w:left w:val="none" w:sz="0" w:space="0" w:color="auto"/>
            <w:bottom w:val="none" w:sz="0" w:space="0" w:color="auto"/>
            <w:right w:val="none" w:sz="0" w:space="0" w:color="auto"/>
          </w:divBdr>
        </w:div>
        <w:div w:id="1846700103">
          <w:marLeft w:val="446"/>
          <w:marRight w:val="0"/>
          <w:marTop w:val="0"/>
          <w:marBottom w:val="0"/>
          <w:divBdr>
            <w:top w:val="none" w:sz="0" w:space="0" w:color="auto"/>
            <w:left w:val="none" w:sz="0" w:space="0" w:color="auto"/>
            <w:bottom w:val="none" w:sz="0" w:space="0" w:color="auto"/>
            <w:right w:val="none" w:sz="0" w:space="0" w:color="auto"/>
          </w:divBdr>
        </w:div>
        <w:div w:id="795174623">
          <w:marLeft w:val="446"/>
          <w:marRight w:val="0"/>
          <w:marTop w:val="0"/>
          <w:marBottom w:val="0"/>
          <w:divBdr>
            <w:top w:val="none" w:sz="0" w:space="0" w:color="auto"/>
            <w:left w:val="none" w:sz="0" w:space="0" w:color="auto"/>
            <w:bottom w:val="none" w:sz="0" w:space="0" w:color="auto"/>
            <w:right w:val="none" w:sz="0" w:space="0" w:color="auto"/>
          </w:divBdr>
        </w:div>
      </w:divsChild>
    </w:div>
    <w:div w:id="780615174">
      <w:bodyDiv w:val="1"/>
      <w:marLeft w:val="0"/>
      <w:marRight w:val="0"/>
      <w:marTop w:val="0"/>
      <w:marBottom w:val="0"/>
      <w:divBdr>
        <w:top w:val="none" w:sz="0" w:space="0" w:color="auto"/>
        <w:left w:val="none" w:sz="0" w:space="0" w:color="auto"/>
        <w:bottom w:val="none" w:sz="0" w:space="0" w:color="auto"/>
        <w:right w:val="none" w:sz="0" w:space="0" w:color="auto"/>
      </w:divBdr>
      <w:divsChild>
        <w:div w:id="977610559">
          <w:marLeft w:val="446"/>
          <w:marRight w:val="0"/>
          <w:marTop w:val="0"/>
          <w:marBottom w:val="0"/>
          <w:divBdr>
            <w:top w:val="none" w:sz="0" w:space="0" w:color="auto"/>
            <w:left w:val="none" w:sz="0" w:space="0" w:color="auto"/>
            <w:bottom w:val="none" w:sz="0" w:space="0" w:color="auto"/>
            <w:right w:val="none" w:sz="0" w:space="0" w:color="auto"/>
          </w:divBdr>
        </w:div>
        <w:div w:id="915629957">
          <w:marLeft w:val="446"/>
          <w:marRight w:val="0"/>
          <w:marTop w:val="0"/>
          <w:marBottom w:val="0"/>
          <w:divBdr>
            <w:top w:val="none" w:sz="0" w:space="0" w:color="auto"/>
            <w:left w:val="none" w:sz="0" w:space="0" w:color="auto"/>
            <w:bottom w:val="none" w:sz="0" w:space="0" w:color="auto"/>
            <w:right w:val="none" w:sz="0" w:space="0" w:color="auto"/>
          </w:divBdr>
        </w:div>
        <w:div w:id="644898147">
          <w:marLeft w:val="446"/>
          <w:marRight w:val="0"/>
          <w:marTop w:val="0"/>
          <w:marBottom w:val="0"/>
          <w:divBdr>
            <w:top w:val="none" w:sz="0" w:space="0" w:color="auto"/>
            <w:left w:val="none" w:sz="0" w:space="0" w:color="auto"/>
            <w:bottom w:val="none" w:sz="0" w:space="0" w:color="auto"/>
            <w:right w:val="none" w:sz="0" w:space="0" w:color="auto"/>
          </w:divBdr>
        </w:div>
        <w:div w:id="1832788831">
          <w:marLeft w:val="446"/>
          <w:marRight w:val="0"/>
          <w:marTop w:val="0"/>
          <w:marBottom w:val="0"/>
          <w:divBdr>
            <w:top w:val="none" w:sz="0" w:space="0" w:color="auto"/>
            <w:left w:val="none" w:sz="0" w:space="0" w:color="auto"/>
            <w:bottom w:val="none" w:sz="0" w:space="0" w:color="auto"/>
            <w:right w:val="none" w:sz="0" w:space="0" w:color="auto"/>
          </w:divBdr>
        </w:div>
        <w:div w:id="2052876064">
          <w:marLeft w:val="446"/>
          <w:marRight w:val="0"/>
          <w:marTop w:val="0"/>
          <w:marBottom w:val="0"/>
          <w:divBdr>
            <w:top w:val="none" w:sz="0" w:space="0" w:color="auto"/>
            <w:left w:val="none" w:sz="0" w:space="0" w:color="auto"/>
            <w:bottom w:val="none" w:sz="0" w:space="0" w:color="auto"/>
            <w:right w:val="none" w:sz="0" w:space="0" w:color="auto"/>
          </w:divBdr>
        </w:div>
        <w:div w:id="105389147">
          <w:marLeft w:val="446"/>
          <w:marRight w:val="0"/>
          <w:marTop w:val="0"/>
          <w:marBottom w:val="0"/>
          <w:divBdr>
            <w:top w:val="none" w:sz="0" w:space="0" w:color="auto"/>
            <w:left w:val="none" w:sz="0" w:space="0" w:color="auto"/>
            <w:bottom w:val="none" w:sz="0" w:space="0" w:color="auto"/>
            <w:right w:val="none" w:sz="0" w:space="0" w:color="auto"/>
          </w:divBdr>
        </w:div>
        <w:div w:id="1052315175">
          <w:marLeft w:val="446"/>
          <w:marRight w:val="0"/>
          <w:marTop w:val="0"/>
          <w:marBottom w:val="0"/>
          <w:divBdr>
            <w:top w:val="none" w:sz="0" w:space="0" w:color="auto"/>
            <w:left w:val="none" w:sz="0" w:space="0" w:color="auto"/>
            <w:bottom w:val="none" w:sz="0" w:space="0" w:color="auto"/>
            <w:right w:val="none" w:sz="0" w:space="0" w:color="auto"/>
          </w:divBdr>
        </w:div>
        <w:div w:id="771359559">
          <w:marLeft w:val="446"/>
          <w:marRight w:val="0"/>
          <w:marTop w:val="0"/>
          <w:marBottom w:val="0"/>
          <w:divBdr>
            <w:top w:val="none" w:sz="0" w:space="0" w:color="auto"/>
            <w:left w:val="none" w:sz="0" w:space="0" w:color="auto"/>
            <w:bottom w:val="none" w:sz="0" w:space="0" w:color="auto"/>
            <w:right w:val="none" w:sz="0" w:space="0" w:color="auto"/>
          </w:divBdr>
        </w:div>
        <w:div w:id="6566415">
          <w:marLeft w:val="446"/>
          <w:marRight w:val="0"/>
          <w:marTop w:val="0"/>
          <w:marBottom w:val="0"/>
          <w:divBdr>
            <w:top w:val="none" w:sz="0" w:space="0" w:color="auto"/>
            <w:left w:val="none" w:sz="0" w:space="0" w:color="auto"/>
            <w:bottom w:val="none" w:sz="0" w:space="0" w:color="auto"/>
            <w:right w:val="none" w:sz="0" w:space="0" w:color="auto"/>
          </w:divBdr>
        </w:div>
        <w:div w:id="1061248992">
          <w:marLeft w:val="446"/>
          <w:marRight w:val="0"/>
          <w:marTop w:val="0"/>
          <w:marBottom w:val="0"/>
          <w:divBdr>
            <w:top w:val="none" w:sz="0" w:space="0" w:color="auto"/>
            <w:left w:val="none" w:sz="0" w:space="0" w:color="auto"/>
            <w:bottom w:val="none" w:sz="0" w:space="0" w:color="auto"/>
            <w:right w:val="none" w:sz="0" w:space="0" w:color="auto"/>
          </w:divBdr>
        </w:div>
      </w:divsChild>
    </w:div>
    <w:div w:id="1342901520">
      <w:bodyDiv w:val="1"/>
      <w:marLeft w:val="0"/>
      <w:marRight w:val="0"/>
      <w:marTop w:val="0"/>
      <w:marBottom w:val="0"/>
      <w:divBdr>
        <w:top w:val="none" w:sz="0" w:space="0" w:color="auto"/>
        <w:left w:val="none" w:sz="0" w:space="0" w:color="auto"/>
        <w:bottom w:val="none" w:sz="0" w:space="0" w:color="auto"/>
        <w:right w:val="none" w:sz="0" w:space="0" w:color="auto"/>
      </w:divBdr>
      <w:divsChild>
        <w:div w:id="747652956">
          <w:marLeft w:val="446"/>
          <w:marRight w:val="0"/>
          <w:marTop w:val="0"/>
          <w:marBottom w:val="0"/>
          <w:divBdr>
            <w:top w:val="none" w:sz="0" w:space="0" w:color="auto"/>
            <w:left w:val="none" w:sz="0" w:space="0" w:color="auto"/>
            <w:bottom w:val="none" w:sz="0" w:space="0" w:color="auto"/>
            <w:right w:val="none" w:sz="0" w:space="0" w:color="auto"/>
          </w:divBdr>
        </w:div>
        <w:div w:id="683483673">
          <w:marLeft w:val="446"/>
          <w:marRight w:val="0"/>
          <w:marTop w:val="0"/>
          <w:marBottom w:val="0"/>
          <w:divBdr>
            <w:top w:val="none" w:sz="0" w:space="0" w:color="auto"/>
            <w:left w:val="none" w:sz="0" w:space="0" w:color="auto"/>
            <w:bottom w:val="none" w:sz="0" w:space="0" w:color="auto"/>
            <w:right w:val="none" w:sz="0" w:space="0" w:color="auto"/>
          </w:divBdr>
        </w:div>
        <w:div w:id="1092314335">
          <w:marLeft w:val="446"/>
          <w:marRight w:val="0"/>
          <w:marTop w:val="0"/>
          <w:marBottom w:val="0"/>
          <w:divBdr>
            <w:top w:val="none" w:sz="0" w:space="0" w:color="auto"/>
            <w:left w:val="none" w:sz="0" w:space="0" w:color="auto"/>
            <w:bottom w:val="none" w:sz="0" w:space="0" w:color="auto"/>
            <w:right w:val="none" w:sz="0" w:space="0" w:color="auto"/>
          </w:divBdr>
        </w:div>
        <w:div w:id="1299604574">
          <w:marLeft w:val="446"/>
          <w:marRight w:val="0"/>
          <w:marTop w:val="0"/>
          <w:marBottom w:val="0"/>
          <w:divBdr>
            <w:top w:val="none" w:sz="0" w:space="0" w:color="auto"/>
            <w:left w:val="none" w:sz="0" w:space="0" w:color="auto"/>
            <w:bottom w:val="none" w:sz="0" w:space="0" w:color="auto"/>
            <w:right w:val="none" w:sz="0" w:space="0" w:color="auto"/>
          </w:divBdr>
        </w:div>
        <w:div w:id="1643076560">
          <w:marLeft w:val="446"/>
          <w:marRight w:val="0"/>
          <w:marTop w:val="0"/>
          <w:marBottom w:val="0"/>
          <w:divBdr>
            <w:top w:val="none" w:sz="0" w:space="0" w:color="auto"/>
            <w:left w:val="none" w:sz="0" w:space="0" w:color="auto"/>
            <w:bottom w:val="none" w:sz="0" w:space="0" w:color="auto"/>
            <w:right w:val="none" w:sz="0" w:space="0" w:color="auto"/>
          </w:divBdr>
        </w:div>
        <w:div w:id="231818738">
          <w:marLeft w:val="446"/>
          <w:marRight w:val="0"/>
          <w:marTop w:val="0"/>
          <w:marBottom w:val="0"/>
          <w:divBdr>
            <w:top w:val="none" w:sz="0" w:space="0" w:color="auto"/>
            <w:left w:val="none" w:sz="0" w:space="0" w:color="auto"/>
            <w:bottom w:val="none" w:sz="0" w:space="0" w:color="auto"/>
            <w:right w:val="none" w:sz="0" w:space="0" w:color="auto"/>
          </w:divBdr>
        </w:div>
        <w:div w:id="964509715">
          <w:marLeft w:val="446"/>
          <w:marRight w:val="0"/>
          <w:marTop w:val="0"/>
          <w:marBottom w:val="0"/>
          <w:divBdr>
            <w:top w:val="none" w:sz="0" w:space="0" w:color="auto"/>
            <w:left w:val="none" w:sz="0" w:space="0" w:color="auto"/>
            <w:bottom w:val="none" w:sz="0" w:space="0" w:color="auto"/>
            <w:right w:val="none" w:sz="0" w:space="0" w:color="auto"/>
          </w:divBdr>
        </w:div>
        <w:div w:id="933248635">
          <w:marLeft w:val="446"/>
          <w:marRight w:val="0"/>
          <w:marTop w:val="0"/>
          <w:marBottom w:val="0"/>
          <w:divBdr>
            <w:top w:val="none" w:sz="0" w:space="0" w:color="auto"/>
            <w:left w:val="none" w:sz="0" w:space="0" w:color="auto"/>
            <w:bottom w:val="none" w:sz="0" w:space="0" w:color="auto"/>
            <w:right w:val="none" w:sz="0" w:space="0" w:color="auto"/>
          </w:divBdr>
        </w:div>
        <w:div w:id="509565787">
          <w:marLeft w:val="446"/>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CE7FAC-DBD7-46CF-8CBA-090D67294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3108</Words>
  <Characters>17722</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Inclusion Draft Policy</vt:lpstr>
    </vt:vector>
  </TitlesOfParts>
  <Company>Northumberland County Council</Company>
  <LinksUpToDate>false</LinksUpToDate>
  <CharactersWithSpaces>20789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Inclusion Draft Policy</dc:title>
  <dc:creator>Jane Smith</dc:creator>
  <cp:lastModifiedBy>Wheatley, Andrew</cp:lastModifiedBy>
  <cp:revision>5</cp:revision>
  <dcterms:created xsi:type="dcterms:W3CDTF">2014-10-14T10:40:00Z</dcterms:created>
  <dcterms:modified xsi:type="dcterms:W3CDTF">2014-10-21T14:44:00Z</dcterms:modified>
</cp:coreProperties>
</file>